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AC" w:rsidRPr="003764FB" w:rsidRDefault="008569AC">
      <w:pPr>
        <w:spacing w:before="2" w:line="100" w:lineRule="exact"/>
        <w:rPr>
          <w:rFonts w:ascii="Arial" w:hAnsi="Arial" w:cs="Arial"/>
          <w:sz w:val="10"/>
          <w:szCs w:val="10"/>
        </w:rPr>
      </w:pPr>
    </w:p>
    <w:p w:rsidR="008569AC" w:rsidRPr="00CA7D56" w:rsidRDefault="00582E46" w:rsidP="00CA7D56">
      <w:pPr>
        <w:pStyle w:val="Header"/>
        <w:spacing w:before="600" w:after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C1D176" wp14:editId="148D7FC0">
                <wp:simplePos x="0" y="0"/>
                <wp:positionH relativeFrom="column">
                  <wp:posOffset>3763645</wp:posOffset>
                </wp:positionH>
                <wp:positionV relativeFrom="paragraph">
                  <wp:posOffset>309880</wp:posOffset>
                </wp:positionV>
                <wp:extent cx="2569845" cy="7391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D56" w:rsidRPr="009C30AA" w:rsidRDefault="00CA7D56" w:rsidP="008D7E78">
                            <w:pPr>
                              <w:pStyle w:val="Quote"/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C30A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ANU College of Science</w:t>
                            </w:r>
                          </w:p>
                          <w:p w:rsidR="00CA7D56" w:rsidRPr="009C30AA" w:rsidRDefault="00CA7D56" w:rsidP="008D7E78">
                            <w:pPr>
                              <w:pStyle w:val="Quote"/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C30A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Research School of Biology</w:t>
                            </w:r>
                          </w:p>
                          <w:p w:rsidR="00CA7D56" w:rsidRPr="009C30AA" w:rsidRDefault="00CA7D56" w:rsidP="008D7E78">
                            <w:pPr>
                              <w:pStyle w:val="Quote"/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C30A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Biology Teaching &amp; Learning Centre</w:t>
                            </w:r>
                          </w:p>
                          <w:p w:rsidR="00CA7D56" w:rsidRPr="009C30AA" w:rsidRDefault="00CA7D56" w:rsidP="00582E46">
                            <w:pPr>
                              <w:pStyle w:val="Quote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C30AA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E:  rsb.studentadmin@anu.edu.au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1D1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35pt;margin-top:24.4pt;width:202.35pt;height:5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qegg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" stroked="f">
                <v:textbox>
                  <w:txbxContent>
                    <w:p w:rsidR="00CA7D56" w:rsidRPr="009C30AA" w:rsidRDefault="00CA7D56" w:rsidP="008D7E78">
                      <w:pPr>
                        <w:pStyle w:val="Quote"/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C30A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ANU College of Science</w:t>
                      </w:r>
                    </w:p>
                    <w:p w:rsidR="00CA7D56" w:rsidRPr="009C30AA" w:rsidRDefault="00CA7D56" w:rsidP="008D7E78">
                      <w:pPr>
                        <w:pStyle w:val="Quote"/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C30A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Research School of Biology</w:t>
                      </w:r>
                    </w:p>
                    <w:p w:rsidR="00CA7D56" w:rsidRPr="009C30AA" w:rsidRDefault="00CA7D56" w:rsidP="008D7E78">
                      <w:pPr>
                        <w:pStyle w:val="Quote"/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C30A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Biology Teaching &amp; Learning Centre</w:t>
                      </w:r>
                    </w:p>
                    <w:p w:rsidR="00CA7D56" w:rsidRPr="009C30AA" w:rsidRDefault="00CA7D56" w:rsidP="00582E46">
                      <w:pPr>
                        <w:pStyle w:val="Quote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C30AA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E:  rsb.studentadmin@anu.edu.au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6AA119" wp14:editId="7CB30655">
            <wp:extent cx="1562100" cy="523875"/>
            <wp:effectExtent l="0" t="0" r="0" b="0"/>
            <wp:docPr id="6" name="Picture 1" descr="Description: logo with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with b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AC" w:rsidRPr="009C30AA" w:rsidRDefault="00B57755" w:rsidP="00582E46">
      <w:pPr>
        <w:spacing w:before="14"/>
        <w:ind w:right="60"/>
        <w:jc w:val="center"/>
        <w:rPr>
          <w:rFonts w:eastAsia="Arial" w:cs="Segoe UI"/>
          <w:sz w:val="28"/>
          <w:szCs w:val="28"/>
        </w:rPr>
      </w:pPr>
      <w:r w:rsidRPr="009C30AA">
        <w:rPr>
          <w:rFonts w:eastAsia="Arial" w:cs="Segoe UI"/>
          <w:b/>
          <w:spacing w:val="6"/>
          <w:sz w:val="28"/>
          <w:szCs w:val="28"/>
        </w:rPr>
        <w:t>A</w:t>
      </w:r>
      <w:r w:rsidR="006E1BC2" w:rsidRPr="009C30AA">
        <w:rPr>
          <w:rFonts w:eastAsia="Arial" w:cs="Segoe UI"/>
          <w:b/>
          <w:spacing w:val="6"/>
          <w:sz w:val="28"/>
          <w:szCs w:val="28"/>
        </w:rPr>
        <w:t>p</w:t>
      </w:r>
      <w:r w:rsidR="006E1BC2" w:rsidRPr="009C30AA">
        <w:rPr>
          <w:rFonts w:eastAsia="Arial" w:cs="Segoe UI"/>
          <w:b/>
          <w:spacing w:val="1"/>
          <w:sz w:val="28"/>
          <w:szCs w:val="28"/>
        </w:rPr>
        <w:t>p</w:t>
      </w:r>
      <w:r w:rsidR="006E1BC2" w:rsidRPr="009C30AA">
        <w:rPr>
          <w:rFonts w:eastAsia="Arial" w:cs="Segoe UI"/>
          <w:b/>
          <w:spacing w:val="-1"/>
          <w:sz w:val="28"/>
          <w:szCs w:val="28"/>
        </w:rPr>
        <w:t>r</w:t>
      </w:r>
      <w:r w:rsidR="006E1BC2" w:rsidRPr="009C30AA">
        <w:rPr>
          <w:rFonts w:eastAsia="Arial" w:cs="Segoe UI"/>
          <w:b/>
          <w:spacing w:val="10"/>
          <w:sz w:val="28"/>
          <w:szCs w:val="28"/>
        </w:rPr>
        <w:t>o</w:t>
      </w:r>
      <w:r w:rsidR="006E1BC2" w:rsidRPr="009C30AA">
        <w:rPr>
          <w:rFonts w:eastAsia="Arial" w:cs="Segoe UI"/>
          <w:b/>
          <w:spacing w:val="-13"/>
          <w:sz w:val="28"/>
          <w:szCs w:val="28"/>
        </w:rPr>
        <w:t>v</w:t>
      </w:r>
      <w:r w:rsidR="006E1BC2" w:rsidRPr="009C30AA">
        <w:rPr>
          <w:rFonts w:eastAsia="Arial" w:cs="Segoe UI"/>
          <w:b/>
          <w:spacing w:val="1"/>
          <w:sz w:val="28"/>
          <w:szCs w:val="28"/>
        </w:rPr>
        <w:t>a</w:t>
      </w:r>
      <w:r w:rsidR="006E1BC2" w:rsidRPr="009C30AA">
        <w:rPr>
          <w:rFonts w:eastAsia="Arial" w:cs="Segoe UI"/>
          <w:b/>
          <w:sz w:val="28"/>
          <w:szCs w:val="28"/>
        </w:rPr>
        <w:t>l</w:t>
      </w:r>
      <w:r w:rsidR="006E1BC2" w:rsidRPr="009C30AA">
        <w:rPr>
          <w:rFonts w:eastAsia="Arial" w:cs="Segoe UI"/>
          <w:b/>
          <w:spacing w:val="1"/>
          <w:sz w:val="28"/>
          <w:szCs w:val="28"/>
        </w:rPr>
        <w:t xml:space="preserve"> </w:t>
      </w:r>
      <w:r w:rsidR="006E1BC2" w:rsidRPr="009C30AA">
        <w:rPr>
          <w:rFonts w:eastAsia="Arial" w:cs="Segoe UI"/>
          <w:b/>
          <w:sz w:val="28"/>
          <w:szCs w:val="28"/>
        </w:rPr>
        <w:t>to</w:t>
      </w:r>
      <w:r w:rsidR="006E1BC2" w:rsidRPr="009C30AA">
        <w:rPr>
          <w:rFonts w:eastAsia="Arial" w:cs="Segoe UI"/>
          <w:b/>
          <w:spacing w:val="3"/>
          <w:sz w:val="28"/>
          <w:szCs w:val="28"/>
        </w:rPr>
        <w:t xml:space="preserve"> </w:t>
      </w:r>
      <w:r w:rsidR="006E1BC2" w:rsidRPr="009C30AA">
        <w:rPr>
          <w:rFonts w:eastAsia="Arial" w:cs="Segoe UI"/>
          <w:b/>
          <w:spacing w:val="2"/>
          <w:sz w:val="28"/>
          <w:szCs w:val="28"/>
        </w:rPr>
        <w:t>U</w:t>
      </w:r>
      <w:r w:rsidR="006E1BC2" w:rsidRPr="009C30AA">
        <w:rPr>
          <w:rFonts w:eastAsia="Arial" w:cs="Segoe UI"/>
          <w:b/>
          <w:spacing w:val="1"/>
          <w:sz w:val="28"/>
          <w:szCs w:val="28"/>
        </w:rPr>
        <w:t>nd</w:t>
      </w:r>
      <w:r w:rsidR="006E1BC2" w:rsidRPr="009C30AA">
        <w:rPr>
          <w:rFonts w:eastAsia="Arial" w:cs="Segoe UI"/>
          <w:b/>
          <w:spacing w:val="-1"/>
          <w:sz w:val="28"/>
          <w:szCs w:val="28"/>
        </w:rPr>
        <w:t>e</w:t>
      </w:r>
      <w:r w:rsidR="006E1BC2" w:rsidRPr="009C30AA">
        <w:rPr>
          <w:rFonts w:eastAsia="Arial" w:cs="Segoe UI"/>
          <w:b/>
          <w:spacing w:val="-3"/>
          <w:sz w:val="28"/>
          <w:szCs w:val="28"/>
        </w:rPr>
        <w:t>r</w:t>
      </w:r>
      <w:r w:rsidR="006E1BC2" w:rsidRPr="009C30AA">
        <w:rPr>
          <w:rFonts w:eastAsia="Arial" w:cs="Segoe UI"/>
          <w:b/>
          <w:sz w:val="28"/>
          <w:szCs w:val="28"/>
        </w:rPr>
        <w:t>t</w:t>
      </w:r>
      <w:r w:rsidR="006E1BC2" w:rsidRPr="009C30AA">
        <w:rPr>
          <w:rFonts w:eastAsia="Arial" w:cs="Segoe UI"/>
          <w:b/>
          <w:spacing w:val="1"/>
          <w:sz w:val="28"/>
          <w:szCs w:val="28"/>
        </w:rPr>
        <w:t>a</w:t>
      </w:r>
      <w:r w:rsidR="006E1BC2" w:rsidRPr="009C30AA">
        <w:rPr>
          <w:rFonts w:eastAsia="Arial" w:cs="Segoe UI"/>
          <w:b/>
          <w:spacing w:val="-3"/>
          <w:sz w:val="28"/>
          <w:szCs w:val="28"/>
        </w:rPr>
        <w:t>k</w:t>
      </w:r>
      <w:r w:rsidR="006E1BC2" w:rsidRPr="009C30AA">
        <w:rPr>
          <w:rFonts w:eastAsia="Arial" w:cs="Segoe UI"/>
          <w:b/>
          <w:sz w:val="28"/>
          <w:szCs w:val="28"/>
        </w:rPr>
        <w:t>e</w:t>
      </w:r>
      <w:r w:rsidR="00133FD2" w:rsidRPr="009C30AA">
        <w:rPr>
          <w:rFonts w:eastAsia="Arial" w:cs="Segoe UI"/>
          <w:b/>
          <w:sz w:val="28"/>
          <w:szCs w:val="28"/>
        </w:rPr>
        <w:t xml:space="preserve"> a</w:t>
      </w:r>
    </w:p>
    <w:p w:rsidR="008569AC" w:rsidRPr="009C30AA" w:rsidRDefault="006E1BC2" w:rsidP="00582E46">
      <w:pPr>
        <w:spacing w:before="13"/>
        <w:ind w:right="60"/>
        <w:jc w:val="center"/>
        <w:rPr>
          <w:rFonts w:eastAsia="Arial" w:cs="Segoe UI"/>
          <w:sz w:val="28"/>
          <w:szCs w:val="28"/>
        </w:rPr>
      </w:pPr>
      <w:r w:rsidRPr="009C30AA">
        <w:rPr>
          <w:rFonts w:eastAsia="Arial" w:cs="Segoe UI"/>
          <w:b/>
          <w:spacing w:val="-1"/>
          <w:sz w:val="28"/>
          <w:szCs w:val="28"/>
        </w:rPr>
        <w:t>B</w:t>
      </w:r>
      <w:r w:rsidRPr="009C30AA">
        <w:rPr>
          <w:rFonts w:eastAsia="Arial" w:cs="Segoe UI"/>
          <w:b/>
          <w:spacing w:val="1"/>
          <w:sz w:val="28"/>
          <w:szCs w:val="28"/>
        </w:rPr>
        <w:t>I</w:t>
      </w:r>
      <w:r w:rsidRPr="009C30AA">
        <w:rPr>
          <w:rFonts w:eastAsia="Arial" w:cs="Segoe UI"/>
          <w:b/>
          <w:spacing w:val="3"/>
          <w:sz w:val="28"/>
          <w:szCs w:val="28"/>
        </w:rPr>
        <w:t>O</w:t>
      </w:r>
      <w:r w:rsidRPr="009C30AA">
        <w:rPr>
          <w:rFonts w:eastAsia="Arial" w:cs="Segoe UI"/>
          <w:b/>
          <w:spacing w:val="1"/>
          <w:sz w:val="28"/>
          <w:szCs w:val="28"/>
        </w:rPr>
        <w:t>L</w:t>
      </w:r>
      <w:r w:rsidRPr="009C30AA">
        <w:rPr>
          <w:rFonts w:eastAsia="Arial" w:cs="Segoe UI"/>
          <w:b/>
          <w:spacing w:val="-1"/>
          <w:sz w:val="28"/>
          <w:szCs w:val="28"/>
        </w:rPr>
        <w:t>320</w:t>
      </w:r>
      <w:r w:rsidRPr="009C30AA">
        <w:rPr>
          <w:rFonts w:eastAsia="Arial" w:cs="Segoe UI"/>
          <w:b/>
          <w:sz w:val="28"/>
          <w:szCs w:val="28"/>
        </w:rPr>
        <w:t>8</w:t>
      </w:r>
      <w:r w:rsidR="00AC1D81" w:rsidRPr="009C30AA">
        <w:rPr>
          <w:rFonts w:eastAsia="Arial" w:cs="Segoe UI"/>
          <w:b/>
          <w:spacing w:val="1"/>
          <w:sz w:val="28"/>
          <w:szCs w:val="28"/>
        </w:rPr>
        <w:t>,</w:t>
      </w:r>
      <w:r w:rsidRPr="009C30AA">
        <w:rPr>
          <w:rFonts w:eastAsia="Arial" w:cs="Segoe UI"/>
          <w:b/>
          <w:spacing w:val="3"/>
          <w:sz w:val="28"/>
          <w:szCs w:val="28"/>
        </w:rPr>
        <w:t xml:space="preserve"> </w:t>
      </w:r>
      <w:r w:rsidRPr="009C30AA">
        <w:rPr>
          <w:rFonts w:eastAsia="Arial" w:cs="Segoe UI"/>
          <w:b/>
          <w:sz w:val="28"/>
          <w:szCs w:val="28"/>
        </w:rPr>
        <w:t>BI</w:t>
      </w:r>
      <w:r w:rsidRPr="009C30AA">
        <w:rPr>
          <w:rFonts w:eastAsia="Arial" w:cs="Segoe UI"/>
          <w:b/>
          <w:spacing w:val="1"/>
          <w:sz w:val="28"/>
          <w:szCs w:val="28"/>
        </w:rPr>
        <w:t>OL</w:t>
      </w:r>
      <w:r w:rsidRPr="009C30AA">
        <w:rPr>
          <w:rFonts w:eastAsia="Arial" w:cs="Segoe UI"/>
          <w:b/>
          <w:spacing w:val="-1"/>
          <w:sz w:val="28"/>
          <w:szCs w:val="28"/>
        </w:rPr>
        <w:t>320</w:t>
      </w:r>
      <w:r w:rsidRPr="009C30AA">
        <w:rPr>
          <w:rFonts w:eastAsia="Arial" w:cs="Segoe UI"/>
          <w:b/>
          <w:sz w:val="28"/>
          <w:szCs w:val="28"/>
        </w:rPr>
        <w:t xml:space="preserve">9 </w:t>
      </w:r>
      <w:proofErr w:type="gramStart"/>
      <w:r w:rsidRPr="009C30AA">
        <w:rPr>
          <w:rFonts w:eastAsia="Arial" w:cs="Segoe UI"/>
          <w:b/>
          <w:sz w:val="28"/>
          <w:szCs w:val="28"/>
        </w:rPr>
        <w:t xml:space="preserve">or </w:t>
      </w:r>
      <w:r w:rsidRPr="009C30AA">
        <w:rPr>
          <w:rFonts w:eastAsia="Arial" w:cs="Segoe UI"/>
          <w:b/>
          <w:spacing w:val="-99"/>
          <w:sz w:val="28"/>
          <w:szCs w:val="28"/>
        </w:rPr>
        <w:t xml:space="preserve"> </w:t>
      </w:r>
      <w:r w:rsidRPr="009C30AA">
        <w:rPr>
          <w:rFonts w:eastAsia="Arial" w:cs="Segoe UI"/>
          <w:b/>
          <w:sz w:val="28"/>
          <w:szCs w:val="28"/>
        </w:rPr>
        <w:t>BIO</w:t>
      </w:r>
      <w:r w:rsidRPr="009C30AA">
        <w:rPr>
          <w:rFonts w:eastAsia="Arial" w:cs="Segoe UI"/>
          <w:b/>
          <w:spacing w:val="1"/>
          <w:sz w:val="28"/>
          <w:szCs w:val="28"/>
        </w:rPr>
        <w:t>L</w:t>
      </w:r>
      <w:proofErr w:type="gramEnd"/>
      <w:r w:rsidRPr="009C30AA">
        <w:rPr>
          <w:rFonts w:eastAsia="Arial" w:cs="Segoe UI"/>
          <w:b/>
          <w:sz w:val="28"/>
          <w:szCs w:val="28"/>
        </w:rPr>
        <w:t>8</w:t>
      </w:r>
      <w:r w:rsidRPr="009C30AA">
        <w:rPr>
          <w:rFonts w:eastAsia="Arial" w:cs="Segoe UI"/>
          <w:b/>
          <w:spacing w:val="-2"/>
          <w:sz w:val="28"/>
          <w:szCs w:val="28"/>
        </w:rPr>
        <w:t>7</w:t>
      </w:r>
      <w:r w:rsidRPr="009C30AA">
        <w:rPr>
          <w:rFonts w:eastAsia="Arial" w:cs="Segoe UI"/>
          <w:b/>
          <w:sz w:val="28"/>
          <w:szCs w:val="28"/>
        </w:rPr>
        <w:t>06</w:t>
      </w:r>
      <w:bookmarkStart w:id="0" w:name="_GoBack"/>
      <w:bookmarkEnd w:id="0"/>
    </w:p>
    <w:p w:rsidR="008569AC" w:rsidRPr="00CA7D56" w:rsidRDefault="006E1BC2" w:rsidP="00CA7D56">
      <w:pPr>
        <w:spacing w:before="13"/>
        <w:ind w:right="60"/>
        <w:jc w:val="center"/>
        <w:rPr>
          <w:rFonts w:eastAsia="Arial" w:cs="Segoe UI"/>
          <w:sz w:val="28"/>
          <w:szCs w:val="28"/>
        </w:rPr>
      </w:pPr>
      <w:r w:rsidRPr="009C30AA">
        <w:rPr>
          <w:rFonts w:eastAsia="Arial" w:cs="Segoe UI"/>
          <w:b/>
          <w:sz w:val="28"/>
          <w:szCs w:val="28"/>
        </w:rPr>
        <w:t>Bi</w:t>
      </w:r>
      <w:r w:rsidRPr="009C30AA">
        <w:rPr>
          <w:rFonts w:eastAsia="Arial" w:cs="Segoe UI"/>
          <w:b/>
          <w:spacing w:val="1"/>
          <w:sz w:val="28"/>
          <w:szCs w:val="28"/>
        </w:rPr>
        <w:t>olog</w:t>
      </w:r>
      <w:r w:rsidRPr="009C30AA">
        <w:rPr>
          <w:rFonts w:eastAsia="Arial" w:cs="Segoe UI"/>
          <w:b/>
          <w:sz w:val="28"/>
          <w:szCs w:val="28"/>
        </w:rPr>
        <w:t>y</w:t>
      </w:r>
      <w:r w:rsidRPr="009C30AA">
        <w:rPr>
          <w:rFonts w:eastAsia="Arial" w:cs="Segoe UI"/>
          <w:b/>
          <w:spacing w:val="-5"/>
          <w:sz w:val="28"/>
          <w:szCs w:val="28"/>
        </w:rPr>
        <w:t xml:space="preserve"> </w:t>
      </w:r>
      <w:r w:rsidRPr="009C30AA">
        <w:rPr>
          <w:rFonts w:eastAsia="Arial" w:cs="Segoe UI"/>
          <w:b/>
          <w:spacing w:val="-1"/>
          <w:sz w:val="28"/>
          <w:szCs w:val="28"/>
        </w:rPr>
        <w:t>R</w:t>
      </w:r>
      <w:r w:rsidRPr="009C30AA">
        <w:rPr>
          <w:rFonts w:eastAsia="Arial" w:cs="Segoe UI"/>
          <w:b/>
          <w:spacing w:val="1"/>
          <w:sz w:val="28"/>
          <w:szCs w:val="28"/>
        </w:rPr>
        <w:t>e</w:t>
      </w:r>
      <w:r w:rsidRPr="009C30AA">
        <w:rPr>
          <w:rFonts w:eastAsia="Arial" w:cs="Segoe UI"/>
          <w:b/>
          <w:spacing w:val="-3"/>
          <w:sz w:val="28"/>
          <w:szCs w:val="28"/>
        </w:rPr>
        <w:t>s</w:t>
      </w:r>
      <w:r w:rsidRPr="009C30AA">
        <w:rPr>
          <w:rFonts w:eastAsia="Arial" w:cs="Segoe UI"/>
          <w:b/>
          <w:spacing w:val="1"/>
          <w:sz w:val="28"/>
          <w:szCs w:val="28"/>
        </w:rPr>
        <w:t>e</w:t>
      </w:r>
      <w:r w:rsidRPr="009C30AA">
        <w:rPr>
          <w:rFonts w:eastAsia="Arial" w:cs="Segoe UI"/>
          <w:b/>
          <w:spacing w:val="-1"/>
          <w:sz w:val="28"/>
          <w:szCs w:val="28"/>
        </w:rPr>
        <w:t>a</w:t>
      </w:r>
      <w:r w:rsidRPr="009C30AA">
        <w:rPr>
          <w:rFonts w:eastAsia="Arial" w:cs="Segoe UI"/>
          <w:b/>
          <w:spacing w:val="-3"/>
          <w:sz w:val="28"/>
          <w:szCs w:val="28"/>
        </w:rPr>
        <w:t>r</w:t>
      </w:r>
      <w:r w:rsidRPr="009C30AA">
        <w:rPr>
          <w:rFonts w:eastAsia="Arial" w:cs="Segoe UI"/>
          <w:b/>
          <w:sz w:val="28"/>
          <w:szCs w:val="28"/>
        </w:rPr>
        <w:t>ch Pr</w:t>
      </w:r>
      <w:r w:rsidRPr="009C30AA">
        <w:rPr>
          <w:rFonts w:eastAsia="Arial" w:cs="Segoe UI"/>
          <w:b/>
          <w:spacing w:val="1"/>
          <w:sz w:val="28"/>
          <w:szCs w:val="28"/>
        </w:rPr>
        <w:t>oje</w:t>
      </w:r>
      <w:r w:rsidRPr="009C30AA">
        <w:rPr>
          <w:rFonts w:eastAsia="Arial" w:cs="Segoe UI"/>
          <w:b/>
          <w:spacing w:val="-3"/>
          <w:sz w:val="28"/>
          <w:szCs w:val="28"/>
        </w:rPr>
        <w:t>c</w:t>
      </w:r>
      <w:r w:rsidRPr="009C30AA">
        <w:rPr>
          <w:rFonts w:eastAsia="Arial" w:cs="Segoe UI"/>
          <w:b/>
          <w:sz w:val="28"/>
          <w:szCs w:val="28"/>
        </w:rPr>
        <w:t>t</w:t>
      </w:r>
    </w:p>
    <w:p w:rsidR="008569AC" w:rsidRPr="009C30AA" w:rsidRDefault="009C30AA" w:rsidP="00CA7D56">
      <w:pPr>
        <w:ind w:left="640" w:right="-1" w:hanging="214"/>
        <w:jc w:val="both"/>
        <w:rPr>
          <w:rFonts w:eastAsia="Arial" w:cs="Segoe UI"/>
          <w:b/>
          <w:sz w:val="22"/>
          <w:szCs w:val="22"/>
        </w:rPr>
      </w:pPr>
      <w:r>
        <w:rPr>
          <w:rFonts w:eastAsia="Arial" w:cs="Segoe UI"/>
          <w:b/>
          <w:spacing w:val="1"/>
          <w:sz w:val="22"/>
          <w:szCs w:val="22"/>
        </w:rPr>
        <w:t>Application Instructions to student</w:t>
      </w:r>
      <w:r w:rsidR="006E1BC2" w:rsidRPr="009C30AA">
        <w:rPr>
          <w:rFonts w:eastAsia="Arial" w:cs="Segoe UI"/>
          <w:b/>
          <w:sz w:val="22"/>
          <w:szCs w:val="22"/>
        </w:rPr>
        <w:t>:</w:t>
      </w:r>
    </w:p>
    <w:p w:rsidR="008569AC" w:rsidRPr="009C30AA" w:rsidRDefault="006E1BC2" w:rsidP="009C30AA">
      <w:pPr>
        <w:ind w:left="426" w:right="282"/>
        <w:jc w:val="both"/>
        <w:rPr>
          <w:rFonts w:eastAsia="Arial"/>
        </w:rPr>
      </w:pPr>
      <w:r w:rsidRPr="009C30AA">
        <w:rPr>
          <w:rFonts w:eastAsia="Arial"/>
          <w:spacing w:val="5"/>
        </w:rPr>
        <w:t>T</w:t>
      </w:r>
      <w:r w:rsidRPr="009C30AA">
        <w:rPr>
          <w:rFonts w:eastAsia="Arial"/>
        </w:rPr>
        <w:t>h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s</w:t>
      </w:r>
      <w:r w:rsidRPr="009C30AA">
        <w:rPr>
          <w:rFonts w:eastAsia="Arial"/>
          <w:spacing w:val="-1"/>
        </w:rPr>
        <w:t xml:space="preserve"> </w:t>
      </w:r>
      <w:r w:rsidRPr="009C30AA">
        <w:rPr>
          <w:rFonts w:eastAsia="Arial"/>
          <w:spacing w:val="5"/>
        </w:rPr>
        <w:t>f</w:t>
      </w:r>
      <w:r w:rsidRPr="009C30AA">
        <w:rPr>
          <w:rFonts w:eastAsia="Arial"/>
        </w:rPr>
        <w:t>o</w:t>
      </w:r>
      <w:r w:rsidRPr="009C30AA">
        <w:rPr>
          <w:rFonts w:eastAsia="Arial"/>
          <w:spacing w:val="-4"/>
        </w:rPr>
        <w:t>r</w:t>
      </w:r>
      <w:r w:rsidRPr="009C30AA">
        <w:rPr>
          <w:rFonts w:eastAsia="Arial"/>
        </w:rPr>
        <w:t>m</w:t>
      </w:r>
      <w:r w:rsidRPr="009C30AA">
        <w:rPr>
          <w:rFonts w:eastAsia="Arial"/>
          <w:spacing w:val="5"/>
        </w:rPr>
        <w:t xml:space="preserve"> </w:t>
      </w:r>
      <w:r w:rsidRPr="009C30AA">
        <w:rPr>
          <w:rFonts w:eastAsia="Arial"/>
          <w:spacing w:val="1"/>
        </w:rPr>
        <w:t>s</w:t>
      </w:r>
      <w:r w:rsidRPr="009C30AA">
        <w:rPr>
          <w:rFonts w:eastAsia="Arial"/>
        </w:rPr>
        <w:t>hou</w:t>
      </w:r>
      <w:r w:rsidRPr="009C30AA">
        <w:rPr>
          <w:rFonts w:eastAsia="Arial"/>
          <w:spacing w:val="-1"/>
        </w:rPr>
        <w:t>l</w:t>
      </w:r>
      <w:r w:rsidRPr="009C30AA">
        <w:rPr>
          <w:rFonts w:eastAsia="Arial"/>
        </w:rPr>
        <w:t>d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</w:rPr>
        <w:t>be</w:t>
      </w:r>
      <w:r w:rsidRPr="009C30AA">
        <w:rPr>
          <w:rFonts w:eastAsia="Arial"/>
          <w:spacing w:val="2"/>
        </w:rPr>
        <w:t xml:space="preserve"> 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o</w:t>
      </w:r>
      <w:r w:rsidRPr="009C30AA">
        <w:rPr>
          <w:rFonts w:eastAsia="Arial"/>
          <w:spacing w:val="9"/>
        </w:rPr>
        <w:t>m</w:t>
      </w:r>
      <w:r w:rsidRPr="009C30AA">
        <w:rPr>
          <w:rFonts w:eastAsia="Arial"/>
        </w:rPr>
        <w:t>p</w:t>
      </w:r>
      <w:r w:rsidRPr="009C30AA">
        <w:rPr>
          <w:rFonts w:eastAsia="Arial"/>
          <w:spacing w:val="-1"/>
        </w:rPr>
        <w:t>l</w:t>
      </w:r>
      <w:r w:rsidRPr="009C30AA">
        <w:rPr>
          <w:rFonts w:eastAsia="Arial"/>
        </w:rPr>
        <w:t>eted</w:t>
      </w:r>
      <w:r w:rsidRPr="009C30AA">
        <w:rPr>
          <w:rFonts w:eastAsia="Arial"/>
          <w:spacing w:val="-7"/>
        </w:rPr>
        <w:t xml:space="preserve"> </w:t>
      </w:r>
      <w:r w:rsidRPr="009C30AA">
        <w:rPr>
          <w:rFonts w:eastAsia="Arial"/>
          <w:spacing w:val="-2"/>
        </w:rPr>
        <w:t>w</w:t>
      </w:r>
      <w:r w:rsidRPr="009C30AA">
        <w:rPr>
          <w:rFonts w:eastAsia="Arial"/>
        </w:rPr>
        <w:t>h</w:t>
      </w:r>
      <w:r w:rsidRPr="009C30AA">
        <w:rPr>
          <w:rFonts w:eastAsia="Arial"/>
          <w:spacing w:val="4"/>
        </w:rPr>
        <w:t>e</w:t>
      </w:r>
      <w:r w:rsidRPr="009C30AA">
        <w:rPr>
          <w:rFonts w:eastAsia="Arial"/>
        </w:rPr>
        <w:t>n</w:t>
      </w:r>
      <w:r w:rsidRPr="009C30AA">
        <w:rPr>
          <w:rFonts w:eastAsia="Arial"/>
          <w:spacing w:val="2"/>
        </w:rPr>
        <w:t xml:space="preserve"> </w:t>
      </w:r>
      <w:r w:rsidRPr="009C30AA">
        <w:rPr>
          <w:rFonts w:eastAsia="Arial"/>
          <w:spacing w:val="-8"/>
        </w:rPr>
        <w:t>y</w:t>
      </w:r>
      <w:r w:rsidRPr="009C30AA">
        <w:rPr>
          <w:rFonts w:eastAsia="Arial"/>
          <w:spacing w:val="4"/>
        </w:rPr>
        <w:t>o</w:t>
      </w:r>
      <w:r w:rsidRPr="009C30AA">
        <w:rPr>
          <w:rFonts w:eastAsia="Arial"/>
        </w:rPr>
        <w:t>u</w:t>
      </w:r>
      <w:r w:rsidRPr="009C30AA">
        <w:rPr>
          <w:rFonts w:eastAsia="Arial"/>
          <w:spacing w:val="4"/>
        </w:rPr>
        <w:t xml:space="preserve"> </w:t>
      </w:r>
      <w:r w:rsidRPr="009C30AA">
        <w:rPr>
          <w:rFonts w:eastAsia="Arial"/>
          <w:spacing w:val="-2"/>
        </w:rPr>
        <w:t>w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  <w:spacing w:val="1"/>
        </w:rPr>
        <w:t>s</w:t>
      </w:r>
      <w:r w:rsidRPr="009C30AA">
        <w:rPr>
          <w:rFonts w:eastAsia="Arial"/>
        </w:rPr>
        <w:t xml:space="preserve">h </w:t>
      </w:r>
      <w:r w:rsidRPr="009C30AA">
        <w:rPr>
          <w:rFonts w:eastAsia="Arial"/>
          <w:spacing w:val="2"/>
        </w:rPr>
        <w:t>t</w:t>
      </w:r>
      <w:r w:rsidRPr="009C30AA">
        <w:rPr>
          <w:rFonts w:eastAsia="Arial"/>
        </w:rPr>
        <w:t>o</w:t>
      </w:r>
      <w:r w:rsidRPr="009C30AA">
        <w:rPr>
          <w:rFonts w:eastAsia="Arial"/>
          <w:spacing w:val="5"/>
        </w:rPr>
        <w:t xml:space="preserve"> </w:t>
      </w:r>
      <w:r w:rsidR="00B57755" w:rsidRPr="009C30AA">
        <w:rPr>
          <w:rFonts w:eastAsia="Arial"/>
        </w:rPr>
        <w:t>en</w:t>
      </w:r>
      <w:r w:rsidR="00B57755" w:rsidRPr="009C30AA">
        <w:rPr>
          <w:rFonts w:eastAsia="Arial"/>
          <w:spacing w:val="1"/>
        </w:rPr>
        <w:t>r</w:t>
      </w:r>
      <w:r w:rsidR="00B57755" w:rsidRPr="009C30AA">
        <w:rPr>
          <w:rFonts w:eastAsia="Arial"/>
          <w:spacing w:val="4"/>
        </w:rPr>
        <w:t>o</w:t>
      </w:r>
      <w:r w:rsidR="00B57755" w:rsidRPr="009C30AA">
        <w:rPr>
          <w:rFonts w:eastAsia="Arial"/>
        </w:rPr>
        <w:t>l</w:t>
      </w:r>
      <w:r w:rsidRPr="009C30AA">
        <w:rPr>
          <w:rFonts w:eastAsia="Arial"/>
          <w:spacing w:val="-3"/>
        </w:rPr>
        <w:t xml:space="preserve"> </w:t>
      </w:r>
      <w:r w:rsidRPr="009C30AA">
        <w:rPr>
          <w:rFonts w:eastAsia="Arial"/>
          <w:spacing w:val="1"/>
        </w:rPr>
        <w:t>i</w:t>
      </w:r>
      <w:r w:rsidRPr="009C30AA">
        <w:rPr>
          <w:rFonts w:eastAsia="Arial"/>
        </w:rPr>
        <w:t>n</w:t>
      </w:r>
      <w:r w:rsidRPr="009C30AA">
        <w:rPr>
          <w:rFonts w:eastAsia="Arial"/>
          <w:spacing w:val="7"/>
        </w:rPr>
        <w:t xml:space="preserve"> </w:t>
      </w:r>
      <w:r w:rsidRPr="009C30AA">
        <w:rPr>
          <w:rFonts w:eastAsia="Arial"/>
          <w:spacing w:val="-1"/>
        </w:rPr>
        <w:t>B</w:t>
      </w:r>
      <w:r w:rsidRPr="009C30AA">
        <w:rPr>
          <w:rFonts w:eastAsia="Arial"/>
        </w:rPr>
        <w:t>I</w:t>
      </w:r>
      <w:r w:rsidRPr="009C30AA">
        <w:rPr>
          <w:rFonts w:eastAsia="Arial"/>
          <w:spacing w:val="3"/>
        </w:rPr>
        <w:t>O</w:t>
      </w:r>
      <w:r w:rsidRPr="009C30AA">
        <w:rPr>
          <w:rFonts w:eastAsia="Arial"/>
        </w:rPr>
        <w:t>L</w:t>
      </w:r>
      <w:r w:rsidRPr="009C30AA">
        <w:rPr>
          <w:rFonts w:eastAsia="Arial"/>
          <w:spacing w:val="2"/>
        </w:rPr>
        <w:t>32</w:t>
      </w:r>
      <w:r w:rsidRPr="009C30AA">
        <w:rPr>
          <w:rFonts w:eastAsia="Arial"/>
        </w:rPr>
        <w:t>08</w:t>
      </w:r>
      <w:r w:rsidRPr="009C30AA">
        <w:rPr>
          <w:rFonts w:eastAsia="Arial"/>
          <w:spacing w:val="-12"/>
        </w:rPr>
        <w:t xml:space="preserve"> </w:t>
      </w:r>
      <w:r w:rsidRPr="009C30AA">
        <w:rPr>
          <w:rFonts w:eastAsia="Arial"/>
          <w:spacing w:val="1"/>
        </w:rPr>
        <w:t>(</w:t>
      </w:r>
      <w:r w:rsidRPr="009C30AA">
        <w:rPr>
          <w:rFonts w:eastAsia="Arial"/>
        </w:rPr>
        <w:t>6</w:t>
      </w:r>
      <w:r w:rsidRPr="009C30AA">
        <w:rPr>
          <w:rFonts w:eastAsia="Arial"/>
          <w:spacing w:val="7"/>
        </w:rPr>
        <w:t xml:space="preserve"> </w:t>
      </w:r>
      <w:r w:rsidRPr="009C30AA">
        <w:rPr>
          <w:rFonts w:eastAsia="Arial"/>
          <w:spacing w:val="2"/>
        </w:rPr>
        <w:t>u</w:t>
      </w:r>
      <w:r w:rsidRPr="009C30AA">
        <w:rPr>
          <w:rFonts w:eastAsia="Arial"/>
        </w:rPr>
        <w:t>n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t</w:t>
      </w:r>
      <w:r w:rsidRPr="009C30AA">
        <w:rPr>
          <w:rFonts w:eastAsia="Arial"/>
          <w:spacing w:val="1"/>
        </w:rPr>
        <w:t>s)</w:t>
      </w:r>
      <w:r w:rsidRPr="009C30AA">
        <w:rPr>
          <w:rFonts w:eastAsia="Arial"/>
        </w:rPr>
        <w:t>,</w:t>
      </w:r>
      <w:r w:rsidRPr="009C30AA">
        <w:rPr>
          <w:rFonts w:eastAsia="Arial"/>
          <w:spacing w:val="-5"/>
        </w:rPr>
        <w:t xml:space="preserve"> </w:t>
      </w:r>
      <w:r w:rsidRPr="009C30AA">
        <w:rPr>
          <w:rFonts w:eastAsia="Arial"/>
          <w:spacing w:val="-1"/>
        </w:rPr>
        <w:t>B</w:t>
      </w:r>
      <w:r w:rsidRPr="009C30AA">
        <w:rPr>
          <w:rFonts w:eastAsia="Arial"/>
          <w:spacing w:val="2"/>
        </w:rPr>
        <w:t>IO</w:t>
      </w:r>
      <w:r w:rsidRPr="009C30AA">
        <w:rPr>
          <w:rFonts w:eastAsia="Arial"/>
        </w:rPr>
        <w:t>L3</w:t>
      </w:r>
      <w:r w:rsidRPr="009C30AA">
        <w:rPr>
          <w:rFonts w:eastAsia="Arial"/>
          <w:spacing w:val="2"/>
        </w:rPr>
        <w:t>2</w:t>
      </w:r>
      <w:r w:rsidRPr="009C30AA">
        <w:rPr>
          <w:rFonts w:eastAsia="Arial"/>
        </w:rPr>
        <w:t>09</w:t>
      </w:r>
      <w:r w:rsidRPr="009C30AA">
        <w:rPr>
          <w:rFonts w:eastAsia="Arial"/>
          <w:spacing w:val="-12"/>
        </w:rPr>
        <w:t xml:space="preserve"> </w:t>
      </w:r>
      <w:r w:rsidRPr="009C30AA">
        <w:rPr>
          <w:rFonts w:eastAsia="Arial"/>
          <w:spacing w:val="1"/>
        </w:rPr>
        <w:t>(</w:t>
      </w:r>
      <w:r w:rsidRPr="009C30AA">
        <w:rPr>
          <w:rFonts w:eastAsia="Arial"/>
          <w:spacing w:val="2"/>
        </w:rPr>
        <w:t>1</w:t>
      </w:r>
      <w:r w:rsidRPr="009C30AA">
        <w:rPr>
          <w:rFonts w:eastAsia="Arial"/>
        </w:rPr>
        <w:t>2</w:t>
      </w:r>
      <w:r w:rsidRPr="009C30AA">
        <w:rPr>
          <w:rFonts w:eastAsia="Arial"/>
          <w:spacing w:val="2"/>
        </w:rPr>
        <w:t xml:space="preserve"> u</w:t>
      </w:r>
      <w:r w:rsidRPr="009C30AA">
        <w:rPr>
          <w:rFonts w:eastAsia="Arial"/>
        </w:rPr>
        <w:t>n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t</w:t>
      </w:r>
      <w:r w:rsidRPr="009C30AA">
        <w:rPr>
          <w:rFonts w:eastAsia="Arial"/>
          <w:spacing w:val="1"/>
        </w:rPr>
        <w:t>s</w:t>
      </w:r>
      <w:r w:rsidRPr="009C30AA">
        <w:rPr>
          <w:rFonts w:eastAsia="Arial"/>
          <w:spacing w:val="6"/>
        </w:rPr>
        <w:t>)</w:t>
      </w:r>
      <w:r w:rsidR="00B57755" w:rsidRPr="009C30AA">
        <w:rPr>
          <w:rFonts w:eastAsia="Arial"/>
        </w:rPr>
        <w:t xml:space="preserve"> </w:t>
      </w:r>
      <w:r w:rsidRPr="009C30AA">
        <w:rPr>
          <w:rFonts w:eastAsia="Arial"/>
        </w:rPr>
        <w:t>or</w:t>
      </w:r>
      <w:r w:rsidR="009C30AA" w:rsidRPr="009C30AA">
        <w:rPr>
          <w:rFonts w:eastAsia="Arial"/>
        </w:rPr>
        <w:t xml:space="preserve"> </w:t>
      </w:r>
      <w:r w:rsidRPr="009C30AA">
        <w:rPr>
          <w:rFonts w:eastAsia="Arial"/>
          <w:spacing w:val="-1"/>
        </w:rPr>
        <w:t>B</w:t>
      </w:r>
      <w:r w:rsidRPr="009C30AA">
        <w:rPr>
          <w:rFonts w:eastAsia="Arial"/>
        </w:rPr>
        <w:t>I</w:t>
      </w:r>
      <w:r w:rsidRPr="009C30AA">
        <w:rPr>
          <w:rFonts w:eastAsia="Arial"/>
          <w:spacing w:val="1"/>
        </w:rPr>
        <w:t>O</w:t>
      </w:r>
      <w:r w:rsidRPr="009C30AA">
        <w:rPr>
          <w:rFonts w:eastAsia="Arial"/>
        </w:rPr>
        <w:t>L</w:t>
      </w:r>
      <w:r w:rsidRPr="009C30AA">
        <w:rPr>
          <w:rFonts w:eastAsia="Arial"/>
          <w:spacing w:val="1"/>
        </w:rPr>
        <w:t>8</w:t>
      </w:r>
      <w:r w:rsidRPr="009C30AA">
        <w:rPr>
          <w:rFonts w:eastAsia="Arial"/>
        </w:rPr>
        <w:t>7</w:t>
      </w:r>
      <w:r w:rsidRPr="009C30AA">
        <w:rPr>
          <w:rFonts w:eastAsia="Arial"/>
          <w:spacing w:val="-1"/>
        </w:rPr>
        <w:t>0</w:t>
      </w:r>
      <w:r w:rsidRPr="009C30AA">
        <w:rPr>
          <w:rFonts w:eastAsia="Arial"/>
        </w:rPr>
        <w:t>6</w:t>
      </w:r>
      <w:r w:rsidRPr="009C30AA">
        <w:rPr>
          <w:rFonts w:eastAsia="Arial"/>
          <w:spacing w:val="-9"/>
        </w:rPr>
        <w:t xml:space="preserve"> </w:t>
      </w:r>
      <w:r w:rsidRPr="009C30AA">
        <w:rPr>
          <w:rFonts w:eastAsia="Arial"/>
          <w:spacing w:val="3"/>
        </w:rPr>
        <w:t>(</w:t>
      </w:r>
      <w:r w:rsidRPr="009C30AA">
        <w:rPr>
          <w:rFonts w:eastAsia="Arial"/>
        </w:rPr>
        <w:t>6</w:t>
      </w:r>
      <w:r w:rsidRPr="009C30AA">
        <w:rPr>
          <w:rFonts w:eastAsia="Arial"/>
          <w:spacing w:val="-2"/>
        </w:rPr>
        <w:t xml:space="preserve"> </w:t>
      </w:r>
      <w:r w:rsidRPr="009C30AA">
        <w:rPr>
          <w:rFonts w:eastAsia="Arial"/>
          <w:spacing w:val="-1"/>
        </w:rPr>
        <w:t>o</w:t>
      </w:r>
      <w:r w:rsidRPr="009C30AA">
        <w:rPr>
          <w:rFonts w:eastAsia="Arial"/>
        </w:rPr>
        <w:t>r</w:t>
      </w:r>
      <w:r w:rsidRPr="009C30AA">
        <w:rPr>
          <w:rFonts w:eastAsia="Arial"/>
          <w:spacing w:val="-1"/>
        </w:rPr>
        <w:t xml:space="preserve"> </w:t>
      </w:r>
      <w:r w:rsidRPr="009C30AA">
        <w:rPr>
          <w:rFonts w:eastAsia="Arial"/>
          <w:spacing w:val="2"/>
        </w:rPr>
        <w:t>1</w:t>
      </w:r>
      <w:r w:rsidRPr="009C30AA">
        <w:rPr>
          <w:rFonts w:eastAsia="Arial"/>
        </w:rPr>
        <w:t>2</w:t>
      </w:r>
      <w:r w:rsidRPr="009C30AA">
        <w:rPr>
          <w:rFonts w:eastAsia="Arial"/>
          <w:spacing w:val="-2"/>
        </w:rPr>
        <w:t xml:space="preserve"> </w:t>
      </w:r>
      <w:r w:rsidRPr="009C30AA">
        <w:rPr>
          <w:rFonts w:eastAsia="Arial"/>
          <w:spacing w:val="2"/>
        </w:rPr>
        <w:t>u</w:t>
      </w:r>
      <w:r w:rsidRPr="009C30AA">
        <w:rPr>
          <w:rFonts w:eastAsia="Arial"/>
        </w:rPr>
        <w:t>n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t</w:t>
      </w:r>
      <w:r w:rsidRPr="009C30AA">
        <w:rPr>
          <w:rFonts w:eastAsia="Arial"/>
          <w:spacing w:val="1"/>
        </w:rPr>
        <w:t>s</w:t>
      </w:r>
      <w:r w:rsidRPr="009C30AA">
        <w:rPr>
          <w:rFonts w:eastAsia="Arial"/>
        </w:rPr>
        <w:t>)</w:t>
      </w:r>
    </w:p>
    <w:p w:rsidR="008569AC" w:rsidRPr="009C30AA" w:rsidRDefault="006E1BC2" w:rsidP="009C30AA">
      <w:pPr>
        <w:ind w:left="851" w:right="282" w:hanging="425"/>
        <w:jc w:val="both"/>
        <w:rPr>
          <w:rFonts w:eastAsia="Arial"/>
        </w:rPr>
      </w:pPr>
      <w:r w:rsidRPr="009C30AA">
        <w:rPr>
          <w:rFonts w:eastAsia="Arial"/>
        </w:rPr>
        <w:t xml:space="preserve">1.  </w:t>
      </w:r>
      <w:r w:rsidRPr="009C30AA">
        <w:rPr>
          <w:rFonts w:eastAsia="Arial"/>
          <w:spacing w:val="24"/>
        </w:rPr>
        <w:t xml:space="preserve"> </w:t>
      </w:r>
      <w:r w:rsidRPr="009C30AA">
        <w:rPr>
          <w:rFonts w:eastAsia="Arial"/>
        </w:rPr>
        <w:t>Co</w:t>
      </w:r>
      <w:r w:rsidRPr="009C30AA">
        <w:rPr>
          <w:rFonts w:eastAsia="Arial"/>
          <w:spacing w:val="9"/>
        </w:rPr>
        <w:t>m</w:t>
      </w:r>
      <w:r w:rsidRPr="009C30AA">
        <w:rPr>
          <w:rFonts w:eastAsia="Arial"/>
        </w:rPr>
        <w:t>p</w:t>
      </w:r>
      <w:r w:rsidRPr="009C30AA">
        <w:rPr>
          <w:rFonts w:eastAsia="Arial"/>
          <w:spacing w:val="-1"/>
        </w:rPr>
        <w:t>l</w:t>
      </w:r>
      <w:r w:rsidRPr="009C30AA">
        <w:rPr>
          <w:rFonts w:eastAsia="Arial"/>
        </w:rPr>
        <w:t>ete</w:t>
      </w:r>
      <w:r w:rsidRPr="009C30AA">
        <w:rPr>
          <w:rFonts w:eastAsia="Arial"/>
          <w:spacing w:val="-19"/>
        </w:rPr>
        <w:t xml:space="preserve"> </w:t>
      </w:r>
      <w:r w:rsidRPr="009C30AA">
        <w:rPr>
          <w:rFonts w:eastAsia="Arial"/>
          <w:b/>
          <w:spacing w:val="2"/>
        </w:rPr>
        <w:t>S</w:t>
      </w:r>
      <w:r w:rsidRPr="009C30AA">
        <w:rPr>
          <w:rFonts w:eastAsia="Arial"/>
          <w:b/>
        </w:rPr>
        <w:t>ec</w:t>
      </w:r>
      <w:r w:rsidRPr="009C30AA">
        <w:rPr>
          <w:rFonts w:eastAsia="Arial"/>
          <w:b/>
          <w:spacing w:val="1"/>
        </w:rPr>
        <w:t>t</w:t>
      </w:r>
      <w:r w:rsidRPr="009C30AA">
        <w:rPr>
          <w:rFonts w:eastAsia="Arial"/>
          <w:b/>
        </w:rPr>
        <w:t>i</w:t>
      </w:r>
      <w:r w:rsidRPr="009C30AA">
        <w:rPr>
          <w:rFonts w:eastAsia="Arial"/>
          <w:b/>
          <w:spacing w:val="1"/>
        </w:rPr>
        <w:t>on</w:t>
      </w:r>
      <w:r w:rsidRPr="009C30AA">
        <w:rPr>
          <w:rFonts w:eastAsia="Arial"/>
          <w:b/>
        </w:rPr>
        <w:t>s</w:t>
      </w:r>
      <w:r w:rsidRPr="009C30AA">
        <w:rPr>
          <w:rFonts w:eastAsia="Arial"/>
          <w:b/>
          <w:spacing w:val="-6"/>
        </w:rPr>
        <w:t xml:space="preserve"> </w:t>
      </w:r>
      <w:r w:rsidRPr="009C30AA">
        <w:rPr>
          <w:rFonts w:eastAsia="Arial"/>
          <w:b/>
        </w:rPr>
        <w:t>A</w:t>
      </w:r>
      <w:r w:rsidRPr="009C30AA">
        <w:rPr>
          <w:rFonts w:eastAsia="Arial"/>
          <w:b/>
          <w:spacing w:val="-6"/>
        </w:rPr>
        <w:t xml:space="preserve"> </w:t>
      </w:r>
      <w:r w:rsidRPr="009C30AA">
        <w:rPr>
          <w:rFonts w:eastAsia="Arial"/>
          <w:b/>
        </w:rPr>
        <w:t>a</w:t>
      </w:r>
      <w:r w:rsidRPr="009C30AA">
        <w:rPr>
          <w:rFonts w:eastAsia="Arial"/>
          <w:b/>
          <w:spacing w:val="3"/>
        </w:rPr>
        <w:t>n</w:t>
      </w:r>
      <w:r w:rsidRPr="009C30AA">
        <w:rPr>
          <w:rFonts w:eastAsia="Arial"/>
          <w:b/>
        </w:rPr>
        <w:t>d</w:t>
      </w:r>
      <w:r w:rsidRPr="009C30AA">
        <w:rPr>
          <w:rFonts w:eastAsia="Arial"/>
          <w:b/>
          <w:spacing w:val="-6"/>
        </w:rPr>
        <w:t xml:space="preserve"> </w:t>
      </w:r>
      <w:r w:rsidRPr="009C30AA">
        <w:rPr>
          <w:rFonts w:eastAsia="Arial"/>
          <w:b/>
        </w:rPr>
        <w:t>B</w:t>
      </w:r>
      <w:r w:rsidRPr="009C30AA">
        <w:rPr>
          <w:rFonts w:eastAsia="Arial"/>
          <w:b/>
          <w:spacing w:val="-1"/>
        </w:rPr>
        <w:t xml:space="preserve"> </w:t>
      </w:r>
      <w:r w:rsidRPr="009C30AA">
        <w:rPr>
          <w:rFonts w:eastAsia="Arial"/>
        </w:rPr>
        <w:t>of th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s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  <w:spacing w:val="5"/>
        </w:rPr>
        <w:t>f</w:t>
      </w:r>
      <w:r w:rsidRPr="009C30AA">
        <w:rPr>
          <w:rFonts w:eastAsia="Arial"/>
        </w:rPr>
        <w:t>o</w:t>
      </w:r>
      <w:r w:rsidRPr="009C30AA">
        <w:rPr>
          <w:rFonts w:eastAsia="Arial"/>
          <w:spacing w:val="-1"/>
        </w:rPr>
        <w:t>r</w:t>
      </w:r>
      <w:r w:rsidRPr="009C30AA">
        <w:rPr>
          <w:rFonts w:eastAsia="Arial"/>
          <w:spacing w:val="9"/>
        </w:rPr>
        <w:t>m</w:t>
      </w:r>
      <w:r w:rsidRPr="009C30AA">
        <w:rPr>
          <w:rFonts w:eastAsia="Arial"/>
        </w:rPr>
        <w:t>;</w:t>
      </w:r>
      <w:r w:rsidRPr="009C30AA">
        <w:rPr>
          <w:rFonts w:eastAsia="Arial"/>
          <w:spacing w:val="-10"/>
        </w:rPr>
        <w:t xml:space="preserve"> </w:t>
      </w:r>
      <w:r w:rsidRPr="009C30AA">
        <w:rPr>
          <w:rFonts w:eastAsia="Arial"/>
        </w:rPr>
        <w:t>get</w:t>
      </w:r>
      <w:r w:rsidRPr="009C30AA">
        <w:rPr>
          <w:rFonts w:eastAsia="Arial"/>
          <w:spacing w:val="-3"/>
        </w:rPr>
        <w:t xml:space="preserve"> </w:t>
      </w:r>
      <w:r w:rsidRPr="009C30AA">
        <w:rPr>
          <w:rFonts w:eastAsia="Arial"/>
          <w:spacing w:val="-8"/>
        </w:rPr>
        <w:t>y</w:t>
      </w:r>
      <w:r w:rsidRPr="009C30AA">
        <w:rPr>
          <w:rFonts w:eastAsia="Arial"/>
        </w:rPr>
        <w:t>our</w:t>
      </w:r>
      <w:r w:rsidRPr="009C30AA">
        <w:rPr>
          <w:rFonts w:eastAsia="Arial"/>
          <w:spacing w:val="-6"/>
        </w:rPr>
        <w:t xml:space="preserve"> </w:t>
      </w:r>
      <w:r w:rsidRPr="009C30AA">
        <w:rPr>
          <w:rFonts w:eastAsia="Arial"/>
        </w:rPr>
        <w:t>p</w:t>
      </w:r>
      <w:r w:rsidRPr="009C30AA">
        <w:rPr>
          <w:rFonts w:eastAsia="Arial"/>
          <w:spacing w:val="3"/>
        </w:rPr>
        <w:t>r</w:t>
      </w:r>
      <w:r w:rsidRPr="009C30AA">
        <w:rPr>
          <w:rFonts w:eastAsia="Arial"/>
          <w:spacing w:val="2"/>
        </w:rPr>
        <w:t>o</w:t>
      </w:r>
      <w:r w:rsidRPr="009C30AA">
        <w:rPr>
          <w:rFonts w:eastAsia="Arial"/>
        </w:rPr>
        <w:t>po</w:t>
      </w:r>
      <w:r w:rsidRPr="009C30AA">
        <w:rPr>
          <w:rFonts w:eastAsia="Arial"/>
          <w:spacing w:val="4"/>
        </w:rPr>
        <w:t>s</w:t>
      </w:r>
      <w:r w:rsidRPr="009C30AA">
        <w:rPr>
          <w:rFonts w:eastAsia="Arial"/>
        </w:rPr>
        <w:t>ed</w:t>
      </w:r>
      <w:r w:rsidRPr="009C30AA">
        <w:rPr>
          <w:rFonts w:eastAsia="Arial"/>
          <w:spacing w:val="-16"/>
        </w:rPr>
        <w:t xml:space="preserve"> </w:t>
      </w:r>
      <w:r w:rsidRPr="009C30AA">
        <w:rPr>
          <w:rFonts w:eastAsia="Arial"/>
          <w:spacing w:val="2"/>
        </w:rPr>
        <w:t>Su</w:t>
      </w:r>
      <w:r w:rsidRPr="009C30AA">
        <w:rPr>
          <w:rFonts w:eastAsia="Arial"/>
        </w:rPr>
        <w:t>pe</w:t>
      </w:r>
      <w:r w:rsidRPr="009C30AA">
        <w:rPr>
          <w:rFonts w:eastAsia="Arial"/>
          <w:spacing w:val="3"/>
        </w:rPr>
        <w:t>r</w:t>
      </w:r>
      <w:r w:rsidRPr="009C30AA">
        <w:rPr>
          <w:rFonts w:eastAsia="Arial"/>
          <w:spacing w:val="-1"/>
        </w:rPr>
        <w:t>vi</w:t>
      </w:r>
      <w:r w:rsidRPr="009C30AA">
        <w:rPr>
          <w:rFonts w:eastAsia="Arial"/>
          <w:spacing w:val="4"/>
        </w:rPr>
        <w:t>s</w:t>
      </w:r>
      <w:r w:rsidRPr="009C30AA">
        <w:rPr>
          <w:rFonts w:eastAsia="Arial"/>
        </w:rPr>
        <w:t>or</w:t>
      </w:r>
      <w:r w:rsidRPr="009C30AA">
        <w:rPr>
          <w:rFonts w:eastAsia="Arial"/>
          <w:spacing w:val="-19"/>
        </w:rPr>
        <w:t xml:space="preserve"> </w:t>
      </w:r>
      <w:r w:rsidRPr="009C30AA">
        <w:rPr>
          <w:rFonts w:eastAsia="Arial"/>
        </w:rPr>
        <w:t>to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  <w:spacing w:val="4"/>
        </w:rPr>
        <w:t>s</w:t>
      </w:r>
      <w:r w:rsidRPr="009C30AA">
        <w:rPr>
          <w:rFonts w:eastAsia="Arial"/>
          <w:spacing w:val="1"/>
        </w:rPr>
        <w:t>i</w:t>
      </w:r>
      <w:r w:rsidRPr="009C30AA">
        <w:rPr>
          <w:rFonts w:eastAsia="Arial"/>
          <w:spacing w:val="2"/>
        </w:rPr>
        <w:t>g</w:t>
      </w:r>
      <w:r w:rsidRPr="009C30AA">
        <w:rPr>
          <w:rFonts w:eastAsia="Arial"/>
        </w:rPr>
        <w:t>n</w:t>
      </w:r>
      <w:r w:rsidRPr="009C30AA">
        <w:rPr>
          <w:rFonts w:eastAsia="Arial"/>
          <w:spacing w:val="-5"/>
        </w:rPr>
        <w:t xml:space="preserve"> </w:t>
      </w:r>
      <w:r w:rsidRPr="009C30AA">
        <w:rPr>
          <w:rFonts w:eastAsia="Arial"/>
          <w:spacing w:val="2"/>
        </w:rPr>
        <w:t>an</w:t>
      </w:r>
      <w:r w:rsidRPr="009C30AA">
        <w:rPr>
          <w:rFonts w:eastAsia="Arial"/>
        </w:rPr>
        <w:t>d</w:t>
      </w:r>
      <w:r w:rsidRPr="009C30AA">
        <w:rPr>
          <w:rFonts w:eastAsia="Arial"/>
          <w:spacing w:val="-6"/>
        </w:rPr>
        <w:t xml:space="preserve"> </w:t>
      </w:r>
      <w:r w:rsidRPr="009C30AA">
        <w:rPr>
          <w:rFonts w:eastAsia="Arial"/>
        </w:rPr>
        <w:t>to</w:t>
      </w:r>
      <w:r w:rsidRPr="009C30AA">
        <w:rPr>
          <w:rFonts w:eastAsia="Arial"/>
          <w:spacing w:val="-3"/>
        </w:rPr>
        <w:t xml:space="preserve"> </w:t>
      </w:r>
      <w:r w:rsidRPr="009C30AA">
        <w:rPr>
          <w:rFonts w:eastAsia="Arial"/>
        </w:rPr>
        <w:t>a</w:t>
      </w:r>
      <w:r w:rsidRPr="009C30AA">
        <w:rPr>
          <w:rFonts w:eastAsia="Arial"/>
          <w:spacing w:val="-1"/>
        </w:rPr>
        <w:t>l</w:t>
      </w:r>
      <w:r w:rsidRPr="009C30AA">
        <w:rPr>
          <w:rFonts w:eastAsia="Arial"/>
          <w:spacing w:val="4"/>
        </w:rPr>
        <w:t>s</w:t>
      </w:r>
      <w:r w:rsidRPr="009C30AA">
        <w:rPr>
          <w:rFonts w:eastAsia="Arial"/>
        </w:rPr>
        <w:t xml:space="preserve">o 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</w:rPr>
        <w:t>ead</w:t>
      </w:r>
      <w:r w:rsidRPr="009C30AA">
        <w:rPr>
          <w:rFonts w:eastAsia="Arial"/>
          <w:spacing w:val="-9"/>
        </w:rPr>
        <w:t xml:space="preserve"> </w:t>
      </w:r>
      <w:r w:rsidRPr="009C30AA">
        <w:rPr>
          <w:rFonts w:eastAsia="Arial"/>
        </w:rPr>
        <w:t>t</w:t>
      </w:r>
      <w:r w:rsidRPr="009C30AA">
        <w:rPr>
          <w:rFonts w:eastAsia="Arial"/>
          <w:spacing w:val="4"/>
        </w:rPr>
        <w:t>h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6"/>
        </w:rPr>
        <w:t xml:space="preserve"> 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  <w:spacing w:val="4"/>
        </w:rPr>
        <w:t>o</w:t>
      </w:r>
      <w:r w:rsidRPr="009C30AA">
        <w:rPr>
          <w:rFonts w:eastAsia="Arial"/>
        </w:rPr>
        <w:t>u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  <w:spacing w:val="4"/>
        </w:rPr>
        <w:t>s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14"/>
        </w:rPr>
        <w:t xml:space="preserve"> </w:t>
      </w:r>
      <w:r w:rsidR="00093D06" w:rsidRPr="009C30AA">
        <w:rPr>
          <w:rFonts w:eastAsia="Arial"/>
          <w:spacing w:val="-14"/>
        </w:rPr>
        <w:t xml:space="preserve">outline </w:t>
      </w:r>
      <w:r w:rsidRPr="009C30AA">
        <w:rPr>
          <w:rFonts w:eastAsia="Arial"/>
        </w:rPr>
        <w:t>and</w:t>
      </w:r>
      <w:r w:rsidRPr="009C30AA">
        <w:rPr>
          <w:rFonts w:eastAsia="Arial"/>
          <w:spacing w:val="-3"/>
        </w:rPr>
        <w:t xml:space="preserve"> </w:t>
      </w:r>
      <w:r w:rsidRPr="009C30AA">
        <w:rPr>
          <w:rFonts w:eastAsia="Arial"/>
        </w:rPr>
        <w:t xml:space="preserve">of </w:t>
      </w:r>
      <w:r w:rsidRPr="009C30AA">
        <w:rPr>
          <w:rFonts w:eastAsia="Arial"/>
          <w:spacing w:val="-2"/>
        </w:rPr>
        <w:t>w</w:t>
      </w:r>
      <w:r w:rsidRPr="009C30AA">
        <w:rPr>
          <w:rFonts w:eastAsia="Arial"/>
          <w:spacing w:val="2"/>
        </w:rPr>
        <w:t>h</w:t>
      </w:r>
      <w:r w:rsidRPr="009C30AA">
        <w:rPr>
          <w:rFonts w:eastAsia="Arial"/>
        </w:rPr>
        <w:t>at</w:t>
      </w:r>
      <w:r w:rsidRPr="009C30AA">
        <w:rPr>
          <w:rFonts w:eastAsia="Arial"/>
          <w:spacing w:val="-7"/>
        </w:rPr>
        <w:t xml:space="preserve"> 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t</w:t>
      </w:r>
      <w:r w:rsidRPr="009C30AA">
        <w:rPr>
          <w:rFonts w:eastAsia="Arial"/>
          <w:spacing w:val="-1"/>
        </w:rPr>
        <w:t xml:space="preserve"> </w:t>
      </w:r>
      <w:r w:rsidRPr="009C30AA">
        <w:rPr>
          <w:rFonts w:eastAsia="Arial"/>
          <w:spacing w:val="2"/>
        </w:rPr>
        <w:t>e</w:t>
      </w:r>
      <w:r w:rsidRPr="009C30AA">
        <w:rPr>
          <w:rFonts w:eastAsia="Arial"/>
        </w:rPr>
        <w:t>n</w:t>
      </w:r>
      <w:r w:rsidRPr="009C30AA">
        <w:rPr>
          <w:rFonts w:eastAsia="Arial"/>
          <w:spacing w:val="3"/>
        </w:rPr>
        <w:t>t</w:t>
      </w:r>
      <w:r w:rsidRPr="009C30AA">
        <w:rPr>
          <w:rFonts w:eastAsia="Arial"/>
        </w:rPr>
        <w:t>a</w:t>
      </w:r>
      <w:r w:rsidRPr="009C30AA">
        <w:rPr>
          <w:rFonts w:eastAsia="Arial"/>
          <w:spacing w:val="-1"/>
        </w:rPr>
        <w:t>il</w:t>
      </w:r>
      <w:r w:rsidRPr="009C30AA">
        <w:rPr>
          <w:rFonts w:eastAsia="Arial"/>
          <w:spacing w:val="4"/>
        </w:rPr>
        <w:t>s</w:t>
      </w:r>
      <w:r w:rsidRPr="009C30AA">
        <w:rPr>
          <w:rFonts w:eastAsia="Arial"/>
        </w:rPr>
        <w:t>.</w:t>
      </w:r>
    </w:p>
    <w:p w:rsidR="008569AC" w:rsidRPr="009C30AA" w:rsidRDefault="006E1BC2" w:rsidP="009C30AA">
      <w:pPr>
        <w:ind w:left="851" w:right="282" w:hanging="425"/>
        <w:jc w:val="both"/>
        <w:rPr>
          <w:rFonts w:eastAsia="Arial"/>
        </w:rPr>
      </w:pPr>
      <w:r w:rsidRPr="009C30AA">
        <w:rPr>
          <w:rFonts w:eastAsia="Arial"/>
        </w:rPr>
        <w:t xml:space="preserve">2.  </w:t>
      </w:r>
      <w:r w:rsidR="00DD15E1">
        <w:rPr>
          <w:rFonts w:eastAsia="Arial"/>
        </w:rPr>
        <w:t xml:space="preserve"> </w:t>
      </w:r>
      <w:r w:rsidRPr="009C30AA">
        <w:rPr>
          <w:rFonts w:eastAsia="Arial"/>
          <w:spacing w:val="-1"/>
        </w:rPr>
        <w:t>S</w:t>
      </w:r>
      <w:r w:rsidRPr="009C30AA">
        <w:rPr>
          <w:rFonts w:eastAsia="Arial"/>
        </w:rPr>
        <w:t>ub</w:t>
      </w:r>
      <w:r w:rsidRPr="009C30AA">
        <w:rPr>
          <w:rFonts w:eastAsia="Arial"/>
          <w:spacing w:val="9"/>
        </w:rPr>
        <w:t>m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t</w:t>
      </w:r>
      <w:r w:rsidRPr="009C30AA">
        <w:rPr>
          <w:rFonts w:eastAsia="Arial"/>
          <w:spacing w:val="-14"/>
        </w:rPr>
        <w:t xml:space="preserve"> </w:t>
      </w:r>
      <w:r w:rsidRPr="009C30AA">
        <w:rPr>
          <w:rFonts w:eastAsia="Arial"/>
        </w:rPr>
        <w:t>the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o</w:t>
      </w:r>
      <w:r w:rsidRPr="009C30AA">
        <w:rPr>
          <w:rFonts w:eastAsia="Arial"/>
          <w:spacing w:val="9"/>
        </w:rPr>
        <w:t>m</w:t>
      </w:r>
      <w:r w:rsidRPr="009C30AA">
        <w:rPr>
          <w:rFonts w:eastAsia="Arial"/>
        </w:rPr>
        <w:t>pleted</w:t>
      </w:r>
      <w:r w:rsidRPr="009C30AA">
        <w:rPr>
          <w:rFonts w:eastAsia="Arial"/>
          <w:spacing w:val="-19"/>
        </w:rPr>
        <w:t xml:space="preserve"> </w:t>
      </w:r>
      <w:r w:rsidRPr="009C30AA">
        <w:rPr>
          <w:rFonts w:eastAsia="Arial"/>
          <w:spacing w:val="2"/>
        </w:rPr>
        <w:t>f</w:t>
      </w:r>
      <w:r w:rsidRPr="009C30AA">
        <w:rPr>
          <w:rFonts w:eastAsia="Arial"/>
        </w:rPr>
        <w:t>orm</w:t>
      </w:r>
      <w:r w:rsidRPr="009C30AA">
        <w:rPr>
          <w:rFonts w:eastAsia="Arial"/>
          <w:spacing w:val="-2"/>
        </w:rPr>
        <w:t xml:space="preserve"> </w:t>
      </w:r>
      <w:r w:rsidR="009C30AA" w:rsidRPr="009C30AA">
        <w:rPr>
          <w:rFonts w:eastAsia="Arial"/>
          <w:spacing w:val="-2"/>
        </w:rPr>
        <w:t xml:space="preserve">electronically </w:t>
      </w:r>
      <w:r w:rsidR="00DD15E1">
        <w:rPr>
          <w:rFonts w:eastAsia="Arial"/>
        </w:rPr>
        <w:t xml:space="preserve">via </w:t>
      </w:r>
      <w:hyperlink r:id="rId9" w:history="1">
        <w:r w:rsidR="00DD15E1" w:rsidRPr="00DD15E1">
          <w:rPr>
            <w:rStyle w:val="Hyperlink"/>
          </w:rPr>
          <w:t>this link</w:t>
        </w:r>
      </w:hyperlink>
      <w:r w:rsidR="00DD15E1">
        <w:t xml:space="preserve"> </w:t>
      </w:r>
    </w:p>
    <w:p w:rsidR="008569AC" w:rsidRPr="009C30AA" w:rsidRDefault="006E1BC2" w:rsidP="008D7E78">
      <w:pPr>
        <w:ind w:left="426" w:right="282"/>
        <w:jc w:val="both"/>
        <w:rPr>
          <w:rFonts w:eastAsia="Arial"/>
        </w:rPr>
      </w:pPr>
      <w:r w:rsidRPr="009C30AA">
        <w:rPr>
          <w:rFonts w:eastAsia="Arial"/>
        </w:rPr>
        <w:t>N</w:t>
      </w:r>
      <w:r w:rsidRPr="009C30AA">
        <w:rPr>
          <w:rFonts w:eastAsia="Arial"/>
          <w:spacing w:val="1"/>
        </w:rPr>
        <w:t>O</w:t>
      </w:r>
      <w:r w:rsidRPr="009C30AA">
        <w:rPr>
          <w:rFonts w:eastAsia="Arial"/>
          <w:spacing w:val="5"/>
        </w:rPr>
        <w:t>T</w:t>
      </w:r>
      <w:r w:rsidRPr="009C30AA">
        <w:rPr>
          <w:rFonts w:eastAsia="Arial"/>
          <w:spacing w:val="-1"/>
        </w:rPr>
        <w:t>E</w:t>
      </w:r>
      <w:r w:rsidRPr="009C30AA">
        <w:rPr>
          <w:rFonts w:eastAsia="Arial"/>
        </w:rPr>
        <w:t>:</w:t>
      </w:r>
      <w:r w:rsidRPr="009C30AA">
        <w:rPr>
          <w:rFonts w:eastAsia="Arial"/>
          <w:spacing w:val="-14"/>
        </w:rPr>
        <w:t xml:space="preserve"> </w:t>
      </w:r>
      <w:r w:rsidRPr="009C30AA">
        <w:rPr>
          <w:rFonts w:eastAsia="Arial"/>
          <w:spacing w:val="-1"/>
        </w:rPr>
        <w:t>E</w:t>
      </w:r>
      <w:r w:rsidRPr="009C30AA">
        <w:rPr>
          <w:rFonts w:eastAsia="Arial"/>
        </w:rPr>
        <w:t>nt</w:t>
      </w:r>
      <w:r w:rsidRPr="009C30AA">
        <w:rPr>
          <w:rFonts w:eastAsia="Arial"/>
          <w:spacing w:val="8"/>
        </w:rPr>
        <w:t>r</w:t>
      </w:r>
      <w:r w:rsidRPr="009C30AA">
        <w:rPr>
          <w:rFonts w:eastAsia="Arial"/>
        </w:rPr>
        <w:t>y</w:t>
      </w:r>
      <w:r w:rsidRPr="009C30AA">
        <w:rPr>
          <w:rFonts w:eastAsia="Arial"/>
          <w:spacing w:val="-16"/>
        </w:rPr>
        <w:t xml:space="preserve"> </w:t>
      </w:r>
      <w:r w:rsidRPr="009C30AA">
        <w:rPr>
          <w:rFonts w:eastAsia="Arial"/>
          <w:spacing w:val="2"/>
        </w:rPr>
        <w:t>t</w:t>
      </w:r>
      <w:r w:rsidRPr="009C30AA">
        <w:rPr>
          <w:rFonts w:eastAsia="Arial"/>
        </w:rPr>
        <w:t>o</w:t>
      </w:r>
      <w:r w:rsidRPr="009C30AA">
        <w:rPr>
          <w:rFonts w:eastAsia="Arial"/>
          <w:spacing w:val="-5"/>
        </w:rPr>
        <w:t xml:space="preserve"> </w:t>
      </w:r>
      <w:r w:rsidRPr="009C30AA">
        <w:rPr>
          <w:rFonts w:eastAsia="Arial"/>
          <w:spacing w:val="2"/>
        </w:rPr>
        <w:t>t</w:t>
      </w:r>
      <w:r w:rsidRPr="009C30AA">
        <w:rPr>
          <w:rFonts w:eastAsia="Arial"/>
        </w:rPr>
        <w:t>h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s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o</w:t>
      </w:r>
      <w:r w:rsidRPr="009C30AA">
        <w:rPr>
          <w:rFonts w:eastAsia="Arial"/>
          <w:spacing w:val="2"/>
        </w:rPr>
        <w:t>u</w:t>
      </w:r>
      <w:r w:rsidRPr="009C30AA">
        <w:rPr>
          <w:rFonts w:eastAsia="Arial"/>
          <w:spacing w:val="1"/>
        </w:rPr>
        <w:t>rs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9"/>
        </w:rPr>
        <w:t xml:space="preserve"> 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</w:rPr>
        <w:t>equ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</w:rPr>
        <w:t>es</w:t>
      </w:r>
      <w:r w:rsidRPr="009C30AA">
        <w:rPr>
          <w:rFonts w:eastAsia="Arial"/>
          <w:spacing w:val="-8"/>
        </w:rPr>
        <w:t xml:space="preserve"> </w:t>
      </w:r>
      <w:r w:rsidRPr="009C30AA">
        <w:rPr>
          <w:rFonts w:eastAsia="Arial"/>
        </w:rPr>
        <w:t>at</w:t>
      </w:r>
      <w:r w:rsidRPr="009C30AA">
        <w:rPr>
          <w:rFonts w:eastAsia="Arial"/>
          <w:spacing w:val="-2"/>
        </w:rPr>
        <w:t xml:space="preserve"> </w:t>
      </w:r>
      <w:r w:rsidRPr="009C30AA">
        <w:rPr>
          <w:rFonts w:eastAsia="Arial"/>
          <w:spacing w:val="-1"/>
        </w:rPr>
        <w:t>l</w:t>
      </w:r>
      <w:r w:rsidRPr="009C30AA">
        <w:rPr>
          <w:rFonts w:eastAsia="Arial"/>
        </w:rPr>
        <w:t>ea</w:t>
      </w:r>
      <w:r w:rsidRPr="009C30AA">
        <w:rPr>
          <w:rFonts w:eastAsia="Arial"/>
          <w:spacing w:val="1"/>
        </w:rPr>
        <w:t>s</w:t>
      </w:r>
      <w:r w:rsidRPr="009C30AA">
        <w:rPr>
          <w:rFonts w:eastAsia="Arial"/>
        </w:rPr>
        <w:t>t</w:t>
      </w:r>
      <w:r w:rsidRPr="009C30AA">
        <w:rPr>
          <w:rFonts w:eastAsia="Arial"/>
          <w:spacing w:val="-7"/>
        </w:rPr>
        <w:t xml:space="preserve"> </w:t>
      </w:r>
      <w:r w:rsidRPr="009C30AA">
        <w:rPr>
          <w:rFonts w:eastAsia="Arial"/>
          <w:spacing w:val="2"/>
        </w:rPr>
        <w:t>9</w:t>
      </w:r>
      <w:r w:rsidRPr="009C30AA">
        <w:rPr>
          <w:rFonts w:eastAsia="Arial"/>
        </w:rPr>
        <w:t>6</w:t>
      </w:r>
      <w:r w:rsidRPr="009C30AA">
        <w:rPr>
          <w:rFonts w:eastAsia="Arial"/>
          <w:spacing w:val="-3"/>
        </w:rPr>
        <w:t xml:space="preserve"> </w:t>
      </w:r>
      <w:r w:rsidRPr="009C30AA">
        <w:rPr>
          <w:rFonts w:eastAsia="Arial"/>
        </w:rPr>
        <w:t>un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ts</w:t>
      </w:r>
      <w:r w:rsidRPr="009C30AA">
        <w:rPr>
          <w:rFonts w:eastAsia="Arial"/>
          <w:spacing w:val="-5"/>
        </w:rPr>
        <w:t xml:space="preserve"> </w:t>
      </w:r>
      <w:r w:rsidRPr="009C30AA">
        <w:rPr>
          <w:rFonts w:eastAsia="Arial"/>
          <w:spacing w:val="2"/>
        </w:rPr>
        <w:t>t</w:t>
      </w:r>
      <w:r w:rsidRPr="009C30AA">
        <w:rPr>
          <w:rFonts w:eastAsia="Arial"/>
          <w:spacing w:val="4"/>
        </w:rPr>
        <w:t>o</w:t>
      </w:r>
      <w:r w:rsidRPr="009C30AA">
        <w:rPr>
          <w:rFonts w:eastAsia="Arial"/>
        </w:rPr>
        <w:t>wards</w:t>
      </w:r>
      <w:r w:rsidRPr="009C30AA">
        <w:rPr>
          <w:rFonts w:eastAsia="Arial"/>
          <w:spacing w:val="-13"/>
        </w:rPr>
        <w:t xml:space="preserve"> </w:t>
      </w:r>
      <w:r w:rsidRPr="009C30AA">
        <w:rPr>
          <w:rFonts w:eastAsia="Arial"/>
        </w:rPr>
        <w:t>a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  <w:spacing w:val="4"/>
        </w:rPr>
        <w:t>d</w:t>
      </w:r>
      <w:r w:rsidRPr="009C30AA">
        <w:rPr>
          <w:rFonts w:eastAsia="Arial"/>
        </w:rPr>
        <w:t>eg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  <w:spacing w:val="2"/>
        </w:rPr>
        <w:t>e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7"/>
        </w:rPr>
        <w:t xml:space="preserve"> </w:t>
      </w:r>
      <w:r w:rsidRPr="009C30AA">
        <w:rPr>
          <w:rFonts w:eastAsia="Arial"/>
          <w:spacing w:val="-5"/>
        </w:rPr>
        <w:t>w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  <w:spacing w:val="3"/>
        </w:rPr>
        <w:t>t</w:t>
      </w:r>
      <w:r w:rsidRPr="009C30AA">
        <w:rPr>
          <w:rFonts w:eastAsia="Arial"/>
        </w:rPr>
        <w:t>h</w:t>
      </w:r>
      <w:r w:rsidRPr="009C30AA">
        <w:rPr>
          <w:rFonts w:eastAsia="Arial"/>
          <w:spacing w:val="-7"/>
        </w:rPr>
        <w:t xml:space="preserve"> </w:t>
      </w:r>
      <w:r w:rsidRPr="009C30AA">
        <w:rPr>
          <w:rFonts w:eastAsia="Arial"/>
          <w:spacing w:val="2"/>
        </w:rPr>
        <w:t>a</w:t>
      </w:r>
      <w:r w:rsidRPr="009C30AA">
        <w:rPr>
          <w:rFonts w:eastAsia="Arial"/>
        </w:rPr>
        <w:t>n</w:t>
      </w:r>
      <w:r w:rsidRPr="009C30AA">
        <w:rPr>
          <w:rFonts w:eastAsia="Arial"/>
          <w:spacing w:val="2"/>
        </w:rPr>
        <w:t xml:space="preserve"> </w:t>
      </w:r>
      <w:r w:rsidRPr="009C30AA">
        <w:rPr>
          <w:rFonts w:eastAsia="Arial"/>
          <w:spacing w:val="4"/>
        </w:rPr>
        <w:t>a</w:t>
      </w:r>
      <w:r w:rsidRPr="009C30AA">
        <w:rPr>
          <w:rFonts w:eastAsia="Arial"/>
          <w:spacing w:val="-1"/>
        </w:rPr>
        <w:t>v</w:t>
      </w:r>
      <w:r w:rsidRPr="009C30AA">
        <w:rPr>
          <w:rFonts w:eastAsia="Arial"/>
          <w:spacing w:val="4"/>
        </w:rPr>
        <w:t>e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</w:rPr>
        <w:t>age</w:t>
      </w:r>
      <w:r w:rsidRPr="009C30AA">
        <w:rPr>
          <w:rFonts w:eastAsia="Arial"/>
          <w:spacing w:val="-15"/>
        </w:rPr>
        <w:t xml:space="preserve"> </w:t>
      </w:r>
      <w:r w:rsidRPr="009C30AA">
        <w:rPr>
          <w:rFonts w:eastAsia="Arial"/>
        </w:rPr>
        <w:t>of</w:t>
      </w:r>
      <w:r w:rsidR="009C30AA" w:rsidRPr="009C30AA">
        <w:rPr>
          <w:rFonts w:eastAsia="Arial"/>
        </w:rPr>
        <w:t xml:space="preserve"> </w:t>
      </w:r>
      <w:r w:rsidRPr="009C30AA">
        <w:rPr>
          <w:rFonts w:eastAsia="Arial"/>
        </w:rPr>
        <w:t>70%</w:t>
      </w:r>
      <w:r w:rsidRPr="009C30AA">
        <w:rPr>
          <w:rFonts w:eastAsia="Arial"/>
          <w:spacing w:val="-8"/>
        </w:rPr>
        <w:t xml:space="preserve"> </w:t>
      </w:r>
      <w:r w:rsidRPr="009C30AA">
        <w:rPr>
          <w:rFonts w:eastAsia="Arial"/>
        </w:rPr>
        <w:t>or</w:t>
      </w:r>
      <w:r w:rsidRPr="009C30AA">
        <w:rPr>
          <w:rFonts w:eastAsia="Arial"/>
          <w:spacing w:val="-2"/>
        </w:rPr>
        <w:t xml:space="preserve"> </w:t>
      </w:r>
      <w:r w:rsidRPr="009C30AA">
        <w:rPr>
          <w:rFonts w:eastAsia="Arial"/>
        </w:rPr>
        <w:t>a</w:t>
      </w:r>
      <w:r w:rsidRPr="009C30AA">
        <w:rPr>
          <w:rFonts w:eastAsia="Arial"/>
          <w:spacing w:val="2"/>
        </w:rPr>
        <w:t>bo</w:t>
      </w:r>
      <w:r w:rsidRPr="009C30AA">
        <w:rPr>
          <w:rFonts w:eastAsia="Arial"/>
          <w:spacing w:val="-1"/>
        </w:rPr>
        <w:t>v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10"/>
        </w:rPr>
        <w:t xml:space="preserve"> </w:t>
      </w:r>
      <w:r w:rsidRPr="009C30AA">
        <w:rPr>
          <w:rFonts w:eastAsia="Arial"/>
          <w:spacing w:val="3"/>
        </w:rPr>
        <w:t>(</w:t>
      </w:r>
      <w:r w:rsidRPr="009C30AA">
        <w:rPr>
          <w:rFonts w:eastAsia="Arial"/>
          <w:spacing w:val="2"/>
        </w:rPr>
        <w:t>B</w:t>
      </w:r>
      <w:r w:rsidRPr="009C30AA">
        <w:rPr>
          <w:rFonts w:eastAsia="Arial"/>
        </w:rPr>
        <w:t>I</w:t>
      </w:r>
      <w:r w:rsidRPr="009C30AA">
        <w:rPr>
          <w:rFonts w:eastAsia="Arial"/>
          <w:spacing w:val="1"/>
        </w:rPr>
        <w:t>O</w:t>
      </w:r>
      <w:r w:rsidRPr="009C30AA">
        <w:rPr>
          <w:rFonts w:eastAsia="Arial"/>
          <w:spacing w:val="2"/>
        </w:rPr>
        <w:t>L</w:t>
      </w:r>
      <w:r w:rsidRPr="009C30AA">
        <w:rPr>
          <w:rFonts w:eastAsia="Arial"/>
        </w:rPr>
        <w:t>3</w:t>
      </w:r>
      <w:r w:rsidRPr="009C30AA">
        <w:rPr>
          <w:rFonts w:eastAsia="Arial"/>
          <w:spacing w:val="2"/>
        </w:rPr>
        <w:t>2</w:t>
      </w:r>
      <w:r w:rsidRPr="009C30AA">
        <w:rPr>
          <w:rFonts w:eastAsia="Arial"/>
        </w:rPr>
        <w:t>08)</w:t>
      </w:r>
      <w:r w:rsidRPr="009C30AA">
        <w:rPr>
          <w:rFonts w:eastAsia="Arial"/>
          <w:spacing w:val="-16"/>
        </w:rPr>
        <w:t xml:space="preserve"> </w:t>
      </w:r>
      <w:r w:rsidRPr="009C30AA">
        <w:rPr>
          <w:rFonts w:eastAsia="Arial"/>
        </w:rPr>
        <w:t>or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</w:rPr>
        <w:t>80%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</w:rPr>
        <w:t>or</w:t>
      </w:r>
      <w:r w:rsidRPr="009C30AA">
        <w:rPr>
          <w:rFonts w:eastAsia="Arial"/>
          <w:spacing w:val="-1"/>
        </w:rPr>
        <w:t xml:space="preserve"> </w:t>
      </w:r>
      <w:r w:rsidRPr="009C30AA">
        <w:rPr>
          <w:rFonts w:eastAsia="Arial"/>
        </w:rPr>
        <w:t>a</w:t>
      </w:r>
      <w:r w:rsidRPr="009C30AA">
        <w:rPr>
          <w:rFonts w:eastAsia="Arial"/>
          <w:spacing w:val="2"/>
        </w:rPr>
        <w:t>bo</w:t>
      </w:r>
      <w:r w:rsidRPr="009C30AA">
        <w:rPr>
          <w:rFonts w:eastAsia="Arial"/>
          <w:spacing w:val="1"/>
        </w:rPr>
        <w:t>v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10"/>
        </w:rPr>
        <w:t xml:space="preserve"> </w:t>
      </w:r>
      <w:r w:rsidRPr="009C30AA">
        <w:rPr>
          <w:rFonts w:eastAsia="Arial"/>
          <w:spacing w:val="1"/>
        </w:rPr>
        <w:t>(</w:t>
      </w:r>
      <w:r w:rsidRPr="009C30AA">
        <w:rPr>
          <w:rFonts w:eastAsia="Arial"/>
        </w:rPr>
        <w:t>B</w:t>
      </w:r>
      <w:r w:rsidRPr="009C30AA">
        <w:rPr>
          <w:rFonts w:eastAsia="Arial"/>
          <w:spacing w:val="2"/>
        </w:rPr>
        <w:t>I</w:t>
      </w:r>
      <w:r w:rsidRPr="009C30AA">
        <w:rPr>
          <w:rFonts w:eastAsia="Arial"/>
          <w:spacing w:val="1"/>
        </w:rPr>
        <w:t>O</w:t>
      </w:r>
      <w:r w:rsidRPr="009C30AA">
        <w:rPr>
          <w:rFonts w:eastAsia="Arial"/>
          <w:spacing w:val="2"/>
        </w:rPr>
        <w:t>L</w:t>
      </w:r>
      <w:r w:rsidRPr="009C30AA">
        <w:rPr>
          <w:rFonts w:eastAsia="Arial"/>
        </w:rPr>
        <w:t>32</w:t>
      </w:r>
      <w:r w:rsidRPr="009C30AA">
        <w:rPr>
          <w:rFonts w:eastAsia="Arial"/>
          <w:spacing w:val="4"/>
        </w:rPr>
        <w:t>0</w:t>
      </w:r>
      <w:r w:rsidRPr="009C30AA">
        <w:rPr>
          <w:rFonts w:eastAsia="Arial"/>
        </w:rPr>
        <w:t>9)</w:t>
      </w:r>
      <w:r w:rsidRPr="009C30AA">
        <w:rPr>
          <w:rFonts w:eastAsia="Arial"/>
          <w:spacing w:val="-16"/>
        </w:rPr>
        <w:t xml:space="preserve"> 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n</w:t>
      </w:r>
      <w:r w:rsidRPr="009C30AA">
        <w:rPr>
          <w:rFonts w:eastAsia="Arial"/>
          <w:spacing w:val="-5"/>
        </w:rPr>
        <w:t xml:space="preserve"> 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  <w:spacing w:val="2"/>
        </w:rPr>
        <w:t>e</w:t>
      </w:r>
      <w:r w:rsidRPr="009C30AA">
        <w:rPr>
          <w:rFonts w:eastAsia="Arial"/>
          <w:spacing w:val="-1"/>
        </w:rPr>
        <w:t>l</w:t>
      </w:r>
      <w:r w:rsidRPr="009C30AA">
        <w:rPr>
          <w:rFonts w:eastAsia="Arial"/>
          <w:spacing w:val="2"/>
        </w:rPr>
        <w:t>e</w:t>
      </w:r>
      <w:r w:rsidRPr="009C30AA">
        <w:rPr>
          <w:rFonts w:eastAsia="Arial"/>
          <w:spacing w:val="-1"/>
        </w:rPr>
        <w:t>v</w:t>
      </w:r>
      <w:r w:rsidRPr="009C30AA">
        <w:rPr>
          <w:rFonts w:eastAsia="Arial"/>
          <w:spacing w:val="4"/>
        </w:rPr>
        <w:t>a</w:t>
      </w:r>
      <w:r w:rsidRPr="009C30AA">
        <w:rPr>
          <w:rFonts w:eastAsia="Arial"/>
        </w:rPr>
        <w:t>nt</w:t>
      </w:r>
      <w:r w:rsidRPr="009C30AA">
        <w:rPr>
          <w:rFonts w:eastAsia="Arial"/>
          <w:spacing w:val="-15"/>
        </w:rPr>
        <w:t xml:space="preserve"> </w:t>
      </w:r>
      <w:r w:rsidR="009C30AA" w:rsidRPr="009C30AA">
        <w:rPr>
          <w:rFonts w:eastAsia="Arial"/>
          <w:spacing w:val="1"/>
        </w:rPr>
        <w:t>2</w:t>
      </w:r>
      <w:r w:rsidR="009C30AA" w:rsidRPr="009C30AA">
        <w:rPr>
          <w:rFonts w:eastAsia="Arial"/>
          <w:spacing w:val="1"/>
          <w:vertAlign w:val="superscript"/>
        </w:rPr>
        <w:t>nd</w:t>
      </w:r>
      <w:r w:rsidR="009C30AA" w:rsidRPr="009C30AA">
        <w:rPr>
          <w:rFonts w:eastAsia="Arial"/>
          <w:spacing w:val="1"/>
        </w:rPr>
        <w:t xml:space="preserve"> </w:t>
      </w:r>
      <w:r w:rsidRPr="009C30AA">
        <w:rPr>
          <w:rFonts w:eastAsia="Arial"/>
        </w:rPr>
        <w:t>a</w:t>
      </w:r>
      <w:r w:rsidRPr="009C30AA">
        <w:rPr>
          <w:rFonts w:eastAsia="Arial"/>
          <w:spacing w:val="2"/>
        </w:rPr>
        <w:t>n</w:t>
      </w:r>
      <w:r w:rsidRPr="009C30AA">
        <w:rPr>
          <w:rFonts w:eastAsia="Arial"/>
        </w:rPr>
        <w:t>d</w:t>
      </w:r>
      <w:r w:rsidRPr="009C30AA">
        <w:rPr>
          <w:rFonts w:eastAsia="Arial"/>
          <w:spacing w:val="-8"/>
        </w:rPr>
        <w:t xml:space="preserve"> </w:t>
      </w:r>
      <w:r w:rsidR="009C30AA" w:rsidRPr="009C30AA">
        <w:rPr>
          <w:rFonts w:eastAsia="Arial"/>
          <w:spacing w:val="5"/>
        </w:rPr>
        <w:t>3</w:t>
      </w:r>
      <w:r w:rsidR="009C30AA" w:rsidRPr="009C30AA">
        <w:rPr>
          <w:rFonts w:eastAsia="Arial"/>
          <w:spacing w:val="5"/>
          <w:vertAlign w:val="superscript"/>
        </w:rPr>
        <w:t>rd</w:t>
      </w:r>
      <w:r w:rsidR="009C30AA" w:rsidRPr="009C30AA">
        <w:rPr>
          <w:rFonts w:eastAsia="Arial"/>
          <w:spacing w:val="5"/>
        </w:rPr>
        <w:t xml:space="preserve"> </w:t>
      </w:r>
      <w:r w:rsidRPr="009C30AA">
        <w:rPr>
          <w:rFonts w:eastAsia="Arial"/>
          <w:spacing w:val="-8"/>
        </w:rPr>
        <w:t>y</w:t>
      </w:r>
      <w:r w:rsidRPr="009C30AA">
        <w:rPr>
          <w:rFonts w:eastAsia="Arial"/>
        </w:rPr>
        <w:t xml:space="preserve">ear 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ou</w:t>
      </w:r>
      <w:r w:rsidRPr="009C30AA">
        <w:rPr>
          <w:rFonts w:eastAsia="Arial"/>
          <w:spacing w:val="1"/>
        </w:rPr>
        <w:t>rs</w:t>
      </w:r>
      <w:r w:rsidRPr="009C30AA">
        <w:rPr>
          <w:rFonts w:eastAsia="Arial"/>
        </w:rPr>
        <w:t>e</w:t>
      </w:r>
      <w:r w:rsidRPr="009C30AA">
        <w:rPr>
          <w:rFonts w:eastAsia="Arial"/>
          <w:spacing w:val="1"/>
        </w:rPr>
        <w:t>s</w:t>
      </w:r>
      <w:r w:rsidRPr="009C30AA">
        <w:rPr>
          <w:rFonts w:eastAsia="Arial"/>
        </w:rPr>
        <w:t>.</w:t>
      </w:r>
    </w:p>
    <w:p w:rsidR="008569AC" w:rsidRPr="009C30AA" w:rsidRDefault="006E1BC2" w:rsidP="009C30AA">
      <w:pPr>
        <w:ind w:left="851" w:right="282" w:hanging="425"/>
        <w:jc w:val="both"/>
        <w:rPr>
          <w:rFonts w:eastAsia="Arial"/>
        </w:rPr>
      </w:pPr>
      <w:r w:rsidRPr="009C30AA">
        <w:rPr>
          <w:rFonts w:eastAsia="Arial"/>
        </w:rPr>
        <w:t xml:space="preserve">3.  </w:t>
      </w:r>
      <w:r w:rsidRPr="00C36F6A">
        <w:rPr>
          <w:rFonts w:eastAsia="Arial"/>
        </w:rPr>
        <w:t xml:space="preserve">The Course Convener will assess your application and, if approved, you will </w:t>
      </w:r>
      <w:r w:rsidR="000164C0">
        <w:rPr>
          <w:rFonts w:eastAsia="Arial"/>
        </w:rPr>
        <w:t xml:space="preserve">be </w:t>
      </w:r>
      <w:r w:rsidRPr="009C30AA">
        <w:rPr>
          <w:rFonts w:eastAsia="Arial"/>
        </w:rPr>
        <w:t>en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  <w:spacing w:val="2"/>
        </w:rPr>
        <w:t>o</w:t>
      </w:r>
      <w:r w:rsidRPr="009C30AA">
        <w:rPr>
          <w:rFonts w:eastAsia="Arial"/>
          <w:spacing w:val="-1"/>
        </w:rPr>
        <w:t>l</w:t>
      </w:r>
      <w:r w:rsidR="000164C0">
        <w:rPr>
          <w:rFonts w:eastAsia="Arial"/>
          <w:spacing w:val="4"/>
        </w:rPr>
        <w:t>led</w:t>
      </w:r>
      <w:r w:rsidRPr="009C30AA">
        <w:rPr>
          <w:rFonts w:eastAsia="Arial"/>
          <w:spacing w:val="-17"/>
        </w:rPr>
        <w:t xml:space="preserve"> 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n</w:t>
      </w:r>
      <w:r w:rsidRPr="009C30AA">
        <w:rPr>
          <w:rFonts w:eastAsia="Arial"/>
          <w:spacing w:val="-2"/>
        </w:rPr>
        <w:t xml:space="preserve"> </w:t>
      </w:r>
      <w:r w:rsidRPr="009C30AA">
        <w:rPr>
          <w:rFonts w:eastAsia="Arial"/>
        </w:rPr>
        <w:t>th</w:t>
      </w:r>
      <w:r w:rsidR="000164C0">
        <w:rPr>
          <w:rFonts w:eastAsia="Arial"/>
          <w:spacing w:val="-1"/>
        </w:rPr>
        <w:t>e</w:t>
      </w:r>
      <w:r w:rsidRPr="009C30AA">
        <w:rPr>
          <w:rFonts w:eastAsia="Arial"/>
          <w:spacing w:val="-2"/>
        </w:rPr>
        <w:t xml:space="preserve"> 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ou</w:t>
      </w:r>
      <w:r w:rsidRPr="009C30AA">
        <w:rPr>
          <w:rFonts w:eastAsia="Arial"/>
          <w:spacing w:val="1"/>
        </w:rPr>
        <w:t>rs</w:t>
      </w:r>
      <w:r w:rsidRPr="009C30AA">
        <w:rPr>
          <w:rFonts w:eastAsia="Arial"/>
          <w:spacing w:val="2"/>
        </w:rPr>
        <w:t>e</w:t>
      </w:r>
      <w:r w:rsidRPr="009C30AA">
        <w:rPr>
          <w:rFonts w:eastAsia="Arial"/>
        </w:rPr>
        <w:t>.</w:t>
      </w:r>
    </w:p>
    <w:p w:rsidR="008569AC" w:rsidRDefault="006E1BC2" w:rsidP="0059441D">
      <w:pPr>
        <w:pBdr>
          <w:bottom w:val="single" w:sz="4" w:space="1" w:color="auto"/>
        </w:pBdr>
        <w:ind w:left="426" w:right="282"/>
        <w:jc w:val="both"/>
        <w:rPr>
          <w:rFonts w:eastAsia="Arial"/>
        </w:rPr>
      </w:pPr>
      <w:r w:rsidRPr="009C30AA">
        <w:rPr>
          <w:rFonts w:eastAsia="Arial"/>
          <w:spacing w:val="-1"/>
        </w:rPr>
        <w:t>Pl</w:t>
      </w:r>
      <w:r w:rsidRPr="009C30AA">
        <w:rPr>
          <w:rFonts w:eastAsia="Arial"/>
          <w:spacing w:val="2"/>
        </w:rPr>
        <w:t>e</w:t>
      </w:r>
      <w:r w:rsidRPr="009C30AA">
        <w:rPr>
          <w:rFonts w:eastAsia="Arial"/>
        </w:rPr>
        <w:t>a</w:t>
      </w:r>
      <w:r w:rsidRPr="009C30AA">
        <w:rPr>
          <w:rFonts w:eastAsia="Arial"/>
          <w:spacing w:val="1"/>
        </w:rPr>
        <w:t>s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2"/>
        </w:rPr>
        <w:t xml:space="preserve"> </w:t>
      </w:r>
      <w:r w:rsidRPr="009C30AA">
        <w:rPr>
          <w:rFonts w:eastAsia="Arial"/>
        </w:rPr>
        <w:t>n</w:t>
      </w:r>
      <w:r w:rsidRPr="009C30AA">
        <w:rPr>
          <w:rFonts w:eastAsia="Arial"/>
          <w:spacing w:val="2"/>
        </w:rPr>
        <w:t>o</w:t>
      </w:r>
      <w:r w:rsidRPr="009C30AA">
        <w:rPr>
          <w:rFonts w:eastAsia="Arial"/>
        </w:rPr>
        <w:t>te:</w:t>
      </w:r>
      <w:r w:rsidRPr="009C30AA">
        <w:rPr>
          <w:rFonts w:eastAsia="Arial"/>
          <w:spacing w:val="3"/>
        </w:rPr>
        <w:t xml:space="preserve"> </w:t>
      </w:r>
      <w:r w:rsidRPr="009C30AA">
        <w:rPr>
          <w:rFonts w:eastAsia="Arial"/>
          <w:spacing w:val="-1"/>
        </w:rPr>
        <w:t>P</w:t>
      </w:r>
      <w:r w:rsidRPr="009C30AA">
        <w:rPr>
          <w:rFonts w:eastAsia="Arial"/>
        </w:rPr>
        <w:t>e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  <w:spacing w:val="9"/>
        </w:rPr>
        <w:t>m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  <w:spacing w:val="1"/>
        </w:rPr>
        <w:t>ss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on</w:t>
      </w:r>
      <w:r w:rsidRPr="009C30AA">
        <w:rPr>
          <w:rFonts w:eastAsia="Arial"/>
          <w:spacing w:val="-13"/>
        </w:rPr>
        <w:t xml:space="preserve"> </w:t>
      </w:r>
      <w:r w:rsidRPr="009C30AA">
        <w:rPr>
          <w:rFonts w:eastAsia="Arial"/>
          <w:spacing w:val="5"/>
        </w:rPr>
        <w:t>f</w:t>
      </w:r>
      <w:r w:rsidRPr="009C30AA">
        <w:rPr>
          <w:rFonts w:eastAsia="Arial"/>
          <w:spacing w:val="-2"/>
        </w:rPr>
        <w:t>r</w:t>
      </w:r>
      <w:r w:rsidRPr="009C30AA">
        <w:rPr>
          <w:rFonts w:eastAsia="Arial"/>
        </w:rPr>
        <w:t>om</w:t>
      </w:r>
      <w:r w:rsidRPr="009C30AA">
        <w:rPr>
          <w:rFonts w:eastAsia="Arial"/>
          <w:spacing w:val="7"/>
        </w:rPr>
        <w:t xml:space="preserve"> </w:t>
      </w:r>
      <w:r w:rsidRPr="009C30AA">
        <w:rPr>
          <w:rFonts w:eastAsia="Arial"/>
        </w:rPr>
        <w:t>the</w:t>
      </w:r>
      <w:r w:rsidRPr="009C30AA">
        <w:rPr>
          <w:rFonts w:eastAsia="Arial"/>
          <w:spacing w:val="4"/>
        </w:rPr>
        <w:t xml:space="preserve"> 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ou</w:t>
      </w:r>
      <w:r w:rsidRPr="009C30AA">
        <w:rPr>
          <w:rFonts w:eastAsia="Arial"/>
          <w:spacing w:val="1"/>
        </w:rPr>
        <w:t>rs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</w:rPr>
        <w:t>Co</w:t>
      </w:r>
      <w:r w:rsidRPr="009C30AA">
        <w:rPr>
          <w:rFonts w:eastAsia="Arial"/>
          <w:spacing w:val="2"/>
        </w:rPr>
        <w:t>n</w:t>
      </w:r>
      <w:r w:rsidRPr="009C30AA">
        <w:rPr>
          <w:rFonts w:eastAsia="Arial"/>
          <w:spacing w:val="1"/>
        </w:rPr>
        <w:t>v</w:t>
      </w:r>
      <w:r w:rsidRPr="009C30AA">
        <w:rPr>
          <w:rFonts w:eastAsia="Arial"/>
        </w:rPr>
        <w:t>ener</w:t>
      </w:r>
      <w:r w:rsidRPr="009C30AA">
        <w:rPr>
          <w:rFonts w:eastAsia="Arial"/>
          <w:spacing w:val="-6"/>
        </w:rPr>
        <w:t xml:space="preserve"> </w:t>
      </w:r>
      <w:r w:rsidRPr="009C30AA">
        <w:rPr>
          <w:rFonts w:eastAsia="Arial"/>
          <w:spacing w:val="2"/>
        </w:rPr>
        <w:t>t</w:t>
      </w:r>
      <w:r w:rsidRPr="009C30AA">
        <w:rPr>
          <w:rFonts w:eastAsia="Arial"/>
        </w:rPr>
        <w:t>o</w:t>
      </w:r>
      <w:r w:rsidRPr="009C30AA">
        <w:rPr>
          <w:rFonts w:eastAsia="Arial"/>
          <w:spacing w:val="7"/>
        </w:rPr>
        <w:t xml:space="preserve"> </w:t>
      </w:r>
      <w:r w:rsidRPr="009C30AA">
        <w:rPr>
          <w:rFonts w:eastAsia="Arial"/>
        </w:rPr>
        <w:t>en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</w:rPr>
        <w:t xml:space="preserve">ol </w:t>
      </w:r>
      <w:r w:rsidRPr="009C30AA">
        <w:rPr>
          <w:rFonts w:eastAsia="Arial"/>
          <w:spacing w:val="1"/>
        </w:rPr>
        <w:t>i</w:t>
      </w:r>
      <w:r w:rsidRPr="009C30AA">
        <w:rPr>
          <w:rFonts w:eastAsia="Arial"/>
        </w:rPr>
        <w:t>n</w:t>
      </w:r>
      <w:r w:rsidRPr="009C30AA">
        <w:rPr>
          <w:rFonts w:eastAsia="Arial"/>
          <w:spacing w:val="7"/>
        </w:rPr>
        <w:t xml:space="preserve"> </w:t>
      </w:r>
      <w:r w:rsidRPr="009C30AA">
        <w:rPr>
          <w:rFonts w:eastAsia="Arial"/>
        </w:rPr>
        <w:t>t</w:t>
      </w:r>
      <w:r w:rsidRPr="009C30AA">
        <w:rPr>
          <w:rFonts w:eastAsia="Arial"/>
          <w:spacing w:val="2"/>
        </w:rPr>
        <w:t>h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s</w:t>
      </w:r>
      <w:r w:rsidRPr="009C30AA">
        <w:rPr>
          <w:rFonts w:eastAsia="Arial"/>
          <w:spacing w:val="5"/>
        </w:rPr>
        <w:t xml:space="preserve"> 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ou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  <w:spacing w:val="4"/>
        </w:rPr>
        <w:t>s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</w:rPr>
        <w:t>d</w:t>
      </w:r>
      <w:r w:rsidRPr="009C30AA">
        <w:rPr>
          <w:rFonts w:eastAsia="Arial"/>
          <w:spacing w:val="4"/>
        </w:rPr>
        <w:t>o</w:t>
      </w:r>
      <w:r w:rsidRPr="009C30AA">
        <w:rPr>
          <w:rFonts w:eastAsia="Arial"/>
        </w:rPr>
        <w:t>es</w:t>
      </w:r>
      <w:r w:rsidRPr="009C30AA">
        <w:rPr>
          <w:rFonts w:eastAsia="Arial"/>
          <w:spacing w:val="2"/>
        </w:rPr>
        <w:t xml:space="preserve"> </w:t>
      </w:r>
      <w:r w:rsidRPr="009C30AA">
        <w:rPr>
          <w:rFonts w:eastAsia="Arial"/>
          <w:spacing w:val="3"/>
        </w:rPr>
        <w:t>n</w:t>
      </w:r>
      <w:r w:rsidRPr="009C30AA">
        <w:rPr>
          <w:rFonts w:eastAsia="Arial"/>
        </w:rPr>
        <w:t>ot</w:t>
      </w:r>
      <w:r w:rsidRPr="009C30AA">
        <w:rPr>
          <w:rFonts w:eastAsia="Arial"/>
          <w:spacing w:val="1"/>
        </w:rPr>
        <w:t xml:space="preserve"> </w:t>
      </w:r>
      <w:r w:rsidRPr="009C30AA">
        <w:rPr>
          <w:rFonts w:eastAsia="Arial"/>
          <w:spacing w:val="2"/>
        </w:rPr>
        <w:t>n</w:t>
      </w:r>
      <w:r w:rsidRPr="009C30AA">
        <w:rPr>
          <w:rFonts w:eastAsia="Arial"/>
        </w:rPr>
        <w:t>e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e</w:t>
      </w:r>
      <w:r w:rsidRPr="009C30AA">
        <w:rPr>
          <w:rFonts w:eastAsia="Arial"/>
          <w:spacing w:val="1"/>
        </w:rPr>
        <w:t>ss</w:t>
      </w:r>
      <w:r w:rsidRPr="009C30AA">
        <w:rPr>
          <w:rFonts w:eastAsia="Arial"/>
        </w:rPr>
        <w:t>a</w:t>
      </w:r>
      <w:r w:rsidRPr="009C30AA">
        <w:rPr>
          <w:rFonts w:eastAsia="Arial"/>
          <w:spacing w:val="3"/>
        </w:rPr>
        <w:t>r</w:t>
      </w:r>
      <w:r w:rsidRPr="009C30AA">
        <w:rPr>
          <w:rFonts w:eastAsia="Arial"/>
          <w:spacing w:val="4"/>
        </w:rPr>
        <w:t>i</w:t>
      </w:r>
      <w:r w:rsidRPr="009C30AA">
        <w:rPr>
          <w:rFonts w:eastAsia="Arial"/>
          <w:spacing w:val="1"/>
        </w:rPr>
        <w:t>l</w:t>
      </w:r>
      <w:r w:rsidRPr="009C30AA">
        <w:rPr>
          <w:rFonts w:eastAsia="Arial"/>
        </w:rPr>
        <w:t>y</w:t>
      </w:r>
      <w:r w:rsidRPr="009C30AA">
        <w:rPr>
          <w:rFonts w:eastAsia="Arial"/>
          <w:spacing w:val="-19"/>
        </w:rPr>
        <w:t xml:space="preserve"> </w:t>
      </w:r>
      <w:r w:rsidRPr="009C30AA">
        <w:rPr>
          <w:rFonts w:eastAsia="Arial"/>
          <w:spacing w:val="9"/>
        </w:rPr>
        <w:t>m</w:t>
      </w:r>
      <w:r w:rsidRPr="009C30AA">
        <w:rPr>
          <w:rFonts w:eastAsia="Arial"/>
        </w:rPr>
        <w:t xml:space="preserve">ean </w:t>
      </w:r>
      <w:r w:rsidRPr="009C30AA">
        <w:rPr>
          <w:rFonts w:eastAsia="Arial"/>
          <w:spacing w:val="2"/>
        </w:rPr>
        <w:t>t</w:t>
      </w:r>
      <w:r w:rsidRPr="009C30AA">
        <w:rPr>
          <w:rFonts w:eastAsia="Arial"/>
        </w:rPr>
        <w:t>he</w:t>
      </w:r>
      <w:r w:rsidRPr="009C30AA">
        <w:rPr>
          <w:rFonts w:eastAsia="Arial"/>
          <w:spacing w:val="-1"/>
        </w:rPr>
        <w:t xml:space="preserve"> </w:t>
      </w:r>
      <w:r w:rsidRPr="009C30AA">
        <w:rPr>
          <w:rFonts w:eastAsia="Arial"/>
          <w:spacing w:val="4"/>
        </w:rPr>
        <w:t>c</w:t>
      </w:r>
      <w:r w:rsidRPr="009C30AA">
        <w:rPr>
          <w:rFonts w:eastAsia="Arial"/>
          <w:spacing w:val="2"/>
        </w:rPr>
        <w:t>o</w:t>
      </w:r>
      <w:r w:rsidRPr="009C30AA">
        <w:rPr>
          <w:rFonts w:eastAsia="Arial"/>
        </w:rPr>
        <w:t>u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  <w:spacing w:val="4"/>
        </w:rPr>
        <w:t>s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2"/>
        </w:rPr>
        <w:t xml:space="preserve"> w</w:t>
      </w:r>
      <w:r w:rsidRPr="009C30AA">
        <w:rPr>
          <w:rFonts w:eastAsia="Arial"/>
          <w:spacing w:val="-1"/>
        </w:rPr>
        <w:t>il</w:t>
      </w:r>
      <w:r w:rsidRPr="009C30AA">
        <w:rPr>
          <w:rFonts w:eastAsia="Arial"/>
        </w:rPr>
        <w:t>l</w:t>
      </w:r>
      <w:r w:rsidRPr="009C30AA">
        <w:rPr>
          <w:rFonts w:eastAsia="Arial"/>
          <w:spacing w:val="1"/>
        </w:rPr>
        <w:t xml:space="preserve"> s</w:t>
      </w:r>
      <w:r w:rsidRPr="009C30AA">
        <w:rPr>
          <w:rFonts w:eastAsia="Arial"/>
          <w:spacing w:val="2"/>
        </w:rPr>
        <w:t>a</w:t>
      </w:r>
      <w:r w:rsidRPr="009C30AA">
        <w:rPr>
          <w:rFonts w:eastAsia="Arial"/>
        </w:rPr>
        <w:t>t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  <w:spacing w:val="1"/>
        </w:rPr>
        <w:t>s</w:t>
      </w:r>
      <w:r w:rsidRPr="009C30AA">
        <w:rPr>
          <w:rFonts w:eastAsia="Arial"/>
          <w:spacing w:val="9"/>
        </w:rPr>
        <w:t>f</w:t>
      </w:r>
      <w:r w:rsidRPr="009C30AA">
        <w:rPr>
          <w:rFonts w:eastAsia="Arial"/>
        </w:rPr>
        <w:t>y</w:t>
      </w:r>
      <w:r w:rsidRPr="009C30AA">
        <w:rPr>
          <w:rFonts w:eastAsia="Arial"/>
          <w:spacing w:val="-12"/>
        </w:rPr>
        <w:t xml:space="preserve"> </w:t>
      </w:r>
      <w:r w:rsidRPr="009C30AA">
        <w:rPr>
          <w:rFonts w:eastAsia="Arial"/>
          <w:spacing w:val="2"/>
        </w:rPr>
        <w:t>d</w:t>
      </w:r>
      <w:r w:rsidRPr="009C30AA">
        <w:rPr>
          <w:rFonts w:eastAsia="Arial"/>
        </w:rPr>
        <w:t>eg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</w:rPr>
        <w:t>ee</w:t>
      </w:r>
      <w:r w:rsidRPr="009C30AA">
        <w:rPr>
          <w:rFonts w:eastAsia="Arial"/>
          <w:spacing w:val="-2"/>
        </w:rPr>
        <w:t xml:space="preserve"> </w:t>
      </w:r>
      <w:r w:rsidRPr="009C30AA">
        <w:rPr>
          <w:rFonts w:eastAsia="Arial"/>
        </w:rPr>
        <w:t>program</w:t>
      </w:r>
      <w:r w:rsidRPr="009C30AA">
        <w:rPr>
          <w:rFonts w:eastAsia="Arial"/>
          <w:spacing w:val="2"/>
        </w:rPr>
        <w:t xml:space="preserve"> 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</w:rPr>
        <w:t>equ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  <w:spacing w:val="1"/>
        </w:rPr>
        <w:t>r</w:t>
      </w:r>
      <w:r w:rsidRPr="009C30AA">
        <w:rPr>
          <w:rFonts w:eastAsia="Arial"/>
          <w:spacing w:val="-3"/>
        </w:rPr>
        <w:t>e</w:t>
      </w:r>
      <w:r w:rsidRPr="009C30AA">
        <w:rPr>
          <w:rFonts w:eastAsia="Arial"/>
          <w:spacing w:val="9"/>
        </w:rPr>
        <w:t>m</w:t>
      </w:r>
      <w:r w:rsidRPr="009C30AA">
        <w:rPr>
          <w:rFonts w:eastAsia="Arial"/>
        </w:rPr>
        <w:t>ent</w:t>
      </w:r>
      <w:r w:rsidRPr="009C30AA">
        <w:rPr>
          <w:rFonts w:eastAsia="Arial"/>
          <w:spacing w:val="1"/>
        </w:rPr>
        <w:t>s</w:t>
      </w:r>
      <w:r w:rsidRPr="009C30AA">
        <w:rPr>
          <w:rFonts w:eastAsia="Arial"/>
        </w:rPr>
        <w:t>.</w:t>
      </w:r>
      <w:r w:rsidRPr="009C30AA">
        <w:rPr>
          <w:rFonts w:eastAsia="Arial"/>
          <w:spacing w:val="38"/>
        </w:rPr>
        <w:t xml:space="preserve"> </w:t>
      </w:r>
      <w:r w:rsidRPr="009C30AA">
        <w:rPr>
          <w:rFonts w:eastAsia="Arial"/>
        </w:rPr>
        <w:t>If</w:t>
      </w:r>
      <w:r w:rsidRPr="009C30AA">
        <w:rPr>
          <w:rFonts w:eastAsia="Arial"/>
          <w:spacing w:val="8"/>
        </w:rPr>
        <w:t xml:space="preserve"> 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n</w:t>
      </w:r>
      <w:r w:rsidRPr="009C30AA">
        <w:rPr>
          <w:rFonts w:eastAsia="Arial"/>
          <w:spacing w:val="2"/>
        </w:rPr>
        <w:t xml:space="preserve"> </w:t>
      </w:r>
      <w:r w:rsidRPr="009C30AA">
        <w:rPr>
          <w:rFonts w:eastAsia="Arial"/>
        </w:rPr>
        <w:t>d</w:t>
      </w:r>
      <w:r w:rsidRPr="009C30AA">
        <w:rPr>
          <w:rFonts w:eastAsia="Arial"/>
          <w:spacing w:val="2"/>
        </w:rPr>
        <w:t>o</w:t>
      </w:r>
      <w:r w:rsidRPr="009C30AA">
        <w:rPr>
          <w:rFonts w:eastAsia="Arial"/>
        </w:rPr>
        <w:t>ubt,</w:t>
      </w:r>
      <w:r w:rsidRPr="009C30AA">
        <w:rPr>
          <w:rFonts w:eastAsia="Arial"/>
          <w:spacing w:val="3"/>
        </w:rPr>
        <w:t xml:space="preserve"> </w:t>
      </w:r>
      <w:r w:rsidRPr="009C30AA">
        <w:rPr>
          <w:rFonts w:eastAsia="Arial"/>
          <w:spacing w:val="-8"/>
        </w:rPr>
        <w:t>y</w:t>
      </w:r>
      <w:r w:rsidRPr="009C30AA">
        <w:rPr>
          <w:rFonts w:eastAsia="Arial"/>
          <w:spacing w:val="2"/>
        </w:rPr>
        <w:t>o</w:t>
      </w:r>
      <w:r w:rsidRPr="009C30AA">
        <w:rPr>
          <w:rFonts w:eastAsia="Arial"/>
        </w:rPr>
        <w:t>u</w:t>
      </w:r>
      <w:r w:rsidRPr="009C30AA">
        <w:rPr>
          <w:rFonts w:eastAsia="Arial"/>
          <w:spacing w:val="1"/>
        </w:rPr>
        <w:t xml:space="preserve"> s</w:t>
      </w:r>
      <w:r w:rsidRPr="009C30AA">
        <w:rPr>
          <w:rFonts w:eastAsia="Arial"/>
          <w:spacing w:val="2"/>
        </w:rPr>
        <w:t>h</w:t>
      </w:r>
      <w:r w:rsidRPr="009C30AA">
        <w:rPr>
          <w:rFonts w:eastAsia="Arial"/>
        </w:rPr>
        <w:t>o</w:t>
      </w:r>
      <w:r w:rsidRPr="009C30AA">
        <w:rPr>
          <w:rFonts w:eastAsia="Arial"/>
          <w:spacing w:val="2"/>
        </w:rPr>
        <w:t>u</w:t>
      </w:r>
      <w:r w:rsidRPr="009C30AA">
        <w:rPr>
          <w:rFonts w:eastAsia="Arial"/>
          <w:spacing w:val="-1"/>
        </w:rPr>
        <w:t>l</w:t>
      </w:r>
      <w:r w:rsidRPr="009C30AA">
        <w:rPr>
          <w:rFonts w:eastAsia="Arial"/>
        </w:rPr>
        <w:t>d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  <w:spacing w:val="1"/>
        </w:rPr>
        <w:t>s</w:t>
      </w:r>
      <w:r w:rsidRPr="009C30AA">
        <w:rPr>
          <w:rFonts w:eastAsia="Arial"/>
        </w:rPr>
        <w:t>eek</w:t>
      </w:r>
      <w:r w:rsidRPr="009C30AA">
        <w:rPr>
          <w:rFonts w:eastAsia="Arial"/>
          <w:spacing w:val="7"/>
        </w:rPr>
        <w:t xml:space="preserve"> </w:t>
      </w:r>
      <w:r w:rsidRPr="009C30AA">
        <w:rPr>
          <w:rFonts w:eastAsia="Arial"/>
        </w:rPr>
        <w:t>the</w:t>
      </w:r>
      <w:r w:rsidRPr="009C30AA">
        <w:rPr>
          <w:rFonts w:eastAsia="Arial"/>
          <w:spacing w:val="1"/>
        </w:rPr>
        <w:t xml:space="preserve"> </w:t>
      </w:r>
      <w:r w:rsidRPr="009C30AA">
        <w:rPr>
          <w:rFonts w:eastAsia="Arial"/>
        </w:rPr>
        <w:t>a</w:t>
      </w:r>
      <w:r w:rsidRPr="009C30AA">
        <w:rPr>
          <w:rFonts w:eastAsia="Arial"/>
          <w:spacing w:val="2"/>
        </w:rPr>
        <w:t>d</w:t>
      </w:r>
      <w:r w:rsidRPr="009C30AA">
        <w:rPr>
          <w:rFonts w:eastAsia="Arial"/>
          <w:spacing w:val="-1"/>
        </w:rPr>
        <w:t>vi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4"/>
        </w:rPr>
        <w:t xml:space="preserve"> </w:t>
      </w:r>
      <w:r w:rsidRPr="009C30AA">
        <w:rPr>
          <w:rFonts w:eastAsia="Arial"/>
        </w:rPr>
        <w:t>of</w:t>
      </w:r>
      <w:r w:rsidRPr="009C30AA">
        <w:rPr>
          <w:rFonts w:eastAsia="Arial"/>
          <w:spacing w:val="7"/>
        </w:rPr>
        <w:t xml:space="preserve"> </w:t>
      </w:r>
      <w:r w:rsidRPr="009C30AA">
        <w:rPr>
          <w:rFonts w:eastAsia="Arial"/>
        </w:rPr>
        <w:t xml:space="preserve">a </w:t>
      </w:r>
      <w:r w:rsidRPr="009C30AA">
        <w:rPr>
          <w:rFonts w:eastAsia="Arial"/>
          <w:spacing w:val="-1"/>
        </w:rPr>
        <w:t>S</w:t>
      </w:r>
      <w:r w:rsidRPr="009C30AA">
        <w:rPr>
          <w:rFonts w:eastAsia="Arial"/>
        </w:rPr>
        <w:t>ub</w:t>
      </w:r>
      <w:r w:rsidRPr="009C30AA">
        <w:rPr>
          <w:rFonts w:eastAsia="Arial"/>
          <w:spacing w:val="-7"/>
        </w:rPr>
        <w:t xml:space="preserve"> </w:t>
      </w:r>
      <w:r w:rsidRPr="009C30AA">
        <w:rPr>
          <w:rFonts w:eastAsia="Arial"/>
        </w:rPr>
        <w:t>De</w:t>
      </w:r>
      <w:r w:rsidRPr="009C30AA">
        <w:rPr>
          <w:rFonts w:eastAsia="Arial"/>
          <w:spacing w:val="4"/>
        </w:rPr>
        <w:t>a</w:t>
      </w:r>
      <w:r w:rsidRPr="009C30AA">
        <w:rPr>
          <w:rFonts w:eastAsia="Arial"/>
        </w:rPr>
        <w:t>n</w:t>
      </w:r>
      <w:r w:rsidRPr="009C30AA">
        <w:rPr>
          <w:rFonts w:eastAsia="Arial"/>
          <w:spacing w:val="-8"/>
        </w:rPr>
        <w:t xml:space="preserve"> 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n</w:t>
      </w:r>
      <w:r w:rsidRPr="009C30AA">
        <w:rPr>
          <w:rFonts w:eastAsia="Arial"/>
          <w:spacing w:val="-3"/>
        </w:rPr>
        <w:t xml:space="preserve"> </w:t>
      </w:r>
      <w:r w:rsidRPr="009C30AA">
        <w:rPr>
          <w:rFonts w:eastAsia="Arial"/>
        </w:rPr>
        <w:t>t</w:t>
      </w:r>
      <w:r w:rsidRPr="009C30AA">
        <w:rPr>
          <w:rFonts w:eastAsia="Arial"/>
          <w:spacing w:val="2"/>
        </w:rPr>
        <w:t>h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6"/>
        </w:rPr>
        <w:t xml:space="preserve"> </w:t>
      </w:r>
      <w:r w:rsidRPr="009C30AA">
        <w:rPr>
          <w:rFonts w:eastAsia="Arial"/>
          <w:spacing w:val="3"/>
        </w:rPr>
        <w:t>C</w:t>
      </w:r>
      <w:r w:rsidRPr="009C30AA">
        <w:rPr>
          <w:rFonts w:eastAsia="Arial"/>
        </w:rPr>
        <w:t>o</w:t>
      </w:r>
      <w:r w:rsidRPr="009C30AA">
        <w:rPr>
          <w:rFonts w:eastAsia="Arial"/>
          <w:spacing w:val="1"/>
        </w:rPr>
        <w:t>l</w:t>
      </w:r>
      <w:r w:rsidRPr="009C30AA">
        <w:rPr>
          <w:rFonts w:eastAsia="Arial"/>
          <w:spacing w:val="-1"/>
        </w:rPr>
        <w:t>l</w:t>
      </w:r>
      <w:r w:rsidRPr="009C30AA">
        <w:rPr>
          <w:rFonts w:eastAsia="Arial"/>
        </w:rPr>
        <w:t>e</w:t>
      </w:r>
      <w:r w:rsidRPr="009C30AA">
        <w:rPr>
          <w:rFonts w:eastAsia="Arial"/>
          <w:spacing w:val="2"/>
        </w:rPr>
        <w:t>g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11"/>
        </w:rPr>
        <w:t xml:space="preserve"> </w:t>
      </w:r>
      <w:r w:rsidRPr="009C30AA">
        <w:rPr>
          <w:rFonts w:eastAsia="Arial"/>
          <w:spacing w:val="4"/>
        </w:rPr>
        <w:t>o</w:t>
      </w:r>
      <w:r w:rsidRPr="009C30AA">
        <w:rPr>
          <w:rFonts w:eastAsia="Arial"/>
        </w:rPr>
        <w:t xml:space="preserve">f </w:t>
      </w:r>
      <w:r w:rsidRPr="009C30AA">
        <w:rPr>
          <w:rFonts w:eastAsia="Arial"/>
          <w:spacing w:val="-1"/>
        </w:rPr>
        <w:t>S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</w:rPr>
        <w:t>en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15"/>
        </w:rPr>
        <w:t xml:space="preserve"> </w:t>
      </w:r>
      <w:r w:rsidRPr="009C30AA">
        <w:rPr>
          <w:rFonts w:eastAsia="Arial"/>
          <w:spacing w:val="4"/>
        </w:rPr>
        <w:t>O</w:t>
      </w:r>
      <w:r w:rsidRPr="009C30AA">
        <w:rPr>
          <w:rFonts w:eastAsia="Arial"/>
        </w:rPr>
        <w:t>f</w:t>
      </w:r>
      <w:r w:rsidRPr="009C30AA">
        <w:rPr>
          <w:rFonts w:eastAsia="Arial"/>
          <w:spacing w:val="5"/>
        </w:rPr>
        <w:t>f</w:t>
      </w:r>
      <w:r w:rsidRPr="009C30AA">
        <w:rPr>
          <w:rFonts w:eastAsia="Arial"/>
          <w:spacing w:val="-1"/>
        </w:rPr>
        <w:t>i</w:t>
      </w:r>
      <w:r w:rsidRPr="009C30AA">
        <w:rPr>
          <w:rFonts w:eastAsia="Arial"/>
          <w:spacing w:val="1"/>
        </w:rPr>
        <w:t>c</w:t>
      </w:r>
      <w:r w:rsidRPr="009C30AA">
        <w:rPr>
          <w:rFonts w:eastAsia="Arial"/>
        </w:rPr>
        <w:t>e</w:t>
      </w:r>
      <w:r w:rsidRPr="009C30AA">
        <w:rPr>
          <w:rFonts w:eastAsia="Arial"/>
          <w:spacing w:val="-10"/>
        </w:rPr>
        <w:t xml:space="preserve"> </w:t>
      </w:r>
      <w:r w:rsidRPr="009C30AA">
        <w:rPr>
          <w:rFonts w:eastAsia="Arial"/>
          <w:spacing w:val="-3"/>
        </w:rPr>
        <w:t>i</w:t>
      </w:r>
      <w:r w:rsidRPr="009C30AA">
        <w:rPr>
          <w:rFonts w:eastAsia="Arial"/>
        </w:rPr>
        <w:t>n</w:t>
      </w:r>
      <w:r w:rsidRPr="009C30AA">
        <w:rPr>
          <w:rFonts w:eastAsia="Arial"/>
          <w:spacing w:val="-2"/>
        </w:rPr>
        <w:t xml:space="preserve"> </w:t>
      </w:r>
      <w:r w:rsidRPr="009C30AA">
        <w:rPr>
          <w:rFonts w:eastAsia="Arial"/>
          <w:spacing w:val="-1"/>
        </w:rPr>
        <w:t>B</w:t>
      </w:r>
      <w:r w:rsidRPr="009C30AA">
        <w:rPr>
          <w:rFonts w:eastAsia="Arial"/>
          <w:spacing w:val="2"/>
        </w:rPr>
        <w:t>u</w:t>
      </w:r>
      <w:r w:rsidRPr="009C30AA">
        <w:rPr>
          <w:rFonts w:eastAsia="Arial"/>
          <w:spacing w:val="-1"/>
        </w:rPr>
        <w:t>il</w:t>
      </w:r>
      <w:r w:rsidRPr="009C30AA">
        <w:rPr>
          <w:rFonts w:eastAsia="Arial"/>
          <w:spacing w:val="2"/>
        </w:rPr>
        <w:t>d</w:t>
      </w:r>
      <w:r w:rsidRPr="009C30AA">
        <w:rPr>
          <w:rFonts w:eastAsia="Arial"/>
          <w:spacing w:val="1"/>
        </w:rPr>
        <w:t>i</w:t>
      </w:r>
      <w:r w:rsidRPr="009C30AA">
        <w:rPr>
          <w:rFonts w:eastAsia="Arial"/>
          <w:spacing w:val="2"/>
        </w:rPr>
        <w:t>n</w:t>
      </w:r>
      <w:r w:rsidRPr="009C30AA">
        <w:rPr>
          <w:rFonts w:eastAsia="Arial"/>
        </w:rPr>
        <w:t>g</w:t>
      </w:r>
      <w:r w:rsidRPr="009C30AA">
        <w:rPr>
          <w:rFonts w:eastAsia="Arial"/>
          <w:spacing w:val="-15"/>
        </w:rPr>
        <w:t xml:space="preserve"> </w:t>
      </w:r>
      <w:r w:rsidRPr="009C30AA">
        <w:rPr>
          <w:rFonts w:eastAsia="Arial"/>
        </w:rPr>
        <w:t>4</w:t>
      </w:r>
      <w:r w:rsidRPr="009C30AA">
        <w:rPr>
          <w:rFonts w:eastAsia="Arial"/>
          <w:spacing w:val="7"/>
        </w:rPr>
        <w:t>2</w:t>
      </w:r>
      <w:r w:rsidRPr="009C30AA">
        <w:rPr>
          <w:rFonts w:eastAsia="Arial"/>
        </w:rPr>
        <w:t>.</w:t>
      </w:r>
    </w:p>
    <w:p w:rsidR="000164C0" w:rsidRDefault="000164C0" w:rsidP="0059441D">
      <w:pPr>
        <w:ind w:firstLine="284"/>
        <w:rPr>
          <w:rFonts w:eastAsia="Tahoma"/>
          <w:b/>
        </w:rPr>
      </w:pPr>
    </w:p>
    <w:p w:rsidR="00B86DEC" w:rsidRDefault="006E1BC2" w:rsidP="0059441D">
      <w:pPr>
        <w:ind w:firstLine="284"/>
        <w:rPr>
          <w:rFonts w:eastAsia="Tahoma"/>
          <w:b/>
        </w:rPr>
      </w:pPr>
      <w:r w:rsidRPr="00AC1D81">
        <w:rPr>
          <w:rFonts w:eastAsia="Tahoma"/>
          <w:b/>
        </w:rPr>
        <w:t xml:space="preserve">A.    </w:t>
      </w:r>
    </w:p>
    <w:p w:rsidR="00B86DEC" w:rsidRDefault="00B86DEC" w:rsidP="008D7E78">
      <w:pPr>
        <w:ind w:firstLine="426"/>
        <w:rPr>
          <w:rFonts w:eastAsia="Tahoma"/>
          <w:b/>
          <w:spacing w:val="-1"/>
        </w:rPr>
      </w:pPr>
    </w:p>
    <w:p w:rsidR="008569AC" w:rsidRPr="008D7E78" w:rsidRDefault="006E1BC2" w:rsidP="00B86DEC">
      <w:pPr>
        <w:ind w:firstLine="720"/>
        <w:rPr>
          <w:rFonts w:eastAsia="Tahoma"/>
        </w:rPr>
      </w:pPr>
      <w:r w:rsidRPr="00AC1D81">
        <w:rPr>
          <w:rFonts w:eastAsia="Tahoma"/>
          <w:b/>
          <w:spacing w:val="-1"/>
        </w:rPr>
        <w:t>ST</w:t>
      </w:r>
      <w:r w:rsidRPr="00AC1D81">
        <w:rPr>
          <w:rFonts w:eastAsia="Tahoma"/>
          <w:b/>
        </w:rPr>
        <w:t>U</w:t>
      </w:r>
      <w:r w:rsidRPr="00AC1D81">
        <w:rPr>
          <w:rFonts w:eastAsia="Tahoma"/>
          <w:b/>
          <w:spacing w:val="-2"/>
        </w:rPr>
        <w:t>D</w:t>
      </w:r>
      <w:r w:rsidRPr="00AC1D81">
        <w:rPr>
          <w:rFonts w:eastAsia="Tahoma"/>
          <w:b/>
          <w:spacing w:val="1"/>
        </w:rPr>
        <w:t>E</w:t>
      </w:r>
      <w:r w:rsidRPr="00AC1D81">
        <w:rPr>
          <w:rFonts w:eastAsia="Tahoma"/>
          <w:b/>
        </w:rPr>
        <w:t xml:space="preserve">NT </w:t>
      </w:r>
      <w:r w:rsidRPr="00AC1D81">
        <w:rPr>
          <w:rFonts w:eastAsia="Tahoma"/>
          <w:b/>
          <w:spacing w:val="-3"/>
        </w:rPr>
        <w:t>N</w:t>
      </w:r>
      <w:r w:rsidRPr="00AC1D81">
        <w:rPr>
          <w:rFonts w:eastAsia="Tahoma"/>
          <w:b/>
        </w:rPr>
        <w:t>A</w:t>
      </w:r>
      <w:r w:rsidRPr="00AC1D81">
        <w:rPr>
          <w:rFonts w:eastAsia="Tahoma"/>
          <w:b/>
          <w:spacing w:val="-3"/>
        </w:rPr>
        <w:t>M</w:t>
      </w:r>
      <w:r w:rsidRPr="00AC1D81">
        <w:rPr>
          <w:rFonts w:eastAsia="Tahoma"/>
          <w:b/>
          <w:spacing w:val="1"/>
        </w:rPr>
        <w:t>E</w:t>
      </w:r>
      <w:r w:rsidRPr="00AC1D81">
        <w:rPr>
          <w:rFonts w:eastAsia="Tahoma"/>
          <w:b/>
          <w:spacing w:val="-1"/>
        </w:rPr>
        <w:t>:</w:t>
      </w:r>
      <w:r w:rsidR="00AC1D81" w:rsidRPr="00AC1D81">
        <w:rPr>
          <w:rFonts w:eastAsia="Tahoma"/>
          <w:b/>
          <w:spacing w:val="-1"/>
        </w:rPr>
        <w:t xml:space="preserve"> </w:t>
      </w:r>
      <w:r w:rsidRPr="00AC1D81">
        <w:rPr>
          <w:rFonts w:eastAsia="Tahoma"/>
        </w:rPr>
        <w:t>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</w:rPr>
        <w:t>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</w:rPr>
        <w:t>.</w:t>
      </w:r>
      <w:r w:rsidRPr="00AC1D81">
        <w:rPr>
          <w:rFonts w:eastAsia="Tahoma"/>
          <w:spacing w:val="1"/>
        </w:rPr>
        <w:t>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</w:rPr>
        <w:t>.</w:t>
      </w:r>
      <w:r w:rsidRPr="00AC1D81">
        <w:rPr>
          <w:rFonts w:eastAsia="Tahoma"/>
          <w:spacing w:val="-5"/>
        </w:rPr>
        <w:t>.</w:t>
      </w:r>
      <w:r w:rsidRPr="00AC1D81">
        <w:rPr>
          <w:rFonts w:eastAsia="Tahoma"/>
        </w:rPr>
        <w:t>.....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</w:rPr>
        <w:t>...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</w:rPr>
        <w:t>...</w:t>
      </w:r>
      <w:r w:rsidRPr="00AC1D81">
        <w:rPr>
          <w:rFonts w:eastAsia="Tahoma"/>
          <w:spacing w:val="-4"/>
        </w:rPr>
        <w:t>.</w:t>
      </w:r>
      <w:r w:rsidRPr="00AC1D81">
        <w:rPr>
          <w:rFonts w:eastAsia="Tahoma"/>
        </w:rPr>
        <w:t>...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</w:rPr>
        <w:t>...</w:t>
      </w:r>
      <w:r w:rsidRPr="00AC1D81">
        <w:rPr>
          <w:rFonts w:eastAsia="Tahoma"/>
          <w:spacing w:val="-2"/>
        </w:rPr>
        <w:t>..</w:t>
      </w:r>
      <w:r w:rsidRPr="00AC1D81">
        <w:rPr>
          <w:rFonts w:eastAsia="Tahoma"/>
        </w:rPr>
        <w:t>..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</w:rPr>
        <w:t>...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</w:rPr>
        <w:t>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  <w:spacing w:val="5"/>
        </w:rPr>
        <w:t>.</w:t>
      </w:r>
      <w:r w:rsidRPr="00AC1D81">
        <w:rPr>
          <w:rFonts w:eastAsia="Tahoma"/>
          <w:spacing w:val="1"/>
        </w:rPr>
        <w:t>.</w:t>
      </w:r>
      <w:r w:rsidR="008D7E78">
        <w:rPr>
          <w:rFonts w:eastAsia="Tahoma"/>
          <w:spacing w:val="1"/>
        </w:rPr>
        <w:tab/>
      </w:r>
      <w:r w:rsidRPr="00AC1D81">
        <w:rPr>
          <w:rFonts w:eastAsia="Tahoma"/>
          <w:b/>
          <w:spacing w:val="-5"/>
        </w:rPr>
        <w:t>S</w:t>
      </w:r>
      <w:r w:rsidRPr="00AC1D81">
        <w:rPr>
          <w:rFonts w:eastAsia="Tahoma"/>
          <w:b/>
        </w:rPr>
        <w:t>tud</w:t>
      </w:r>
      <w:r w:rsidRPr="00AC1D81">
        <w:rPr>
          <w:rFonts w:eastAsia="Tahoma"/>
          <w:b/>
          <w:spacing w:val="1"/>
        </w:rPr>
        <w:t>e</w:t>
      </w:r>
      <w:r w:rsidRPr="00AC1D81">
        <w:rPr>
          <w:rFonts w:eastAsia="Tahoma"/>
          <w:b/>
        </w:rPr>
        <w:t>nt</w:t>
      </w:r>
      <w:r w:rsidRPr="00AC1D81">
        <w:rPr>
          <w:rFonts w:eastAsia="Tahoma"/>
          <w:b/>
          <w:spacing w:val="-2"/>
        </w:rPr>
        <w:t xml:space="preserve"> </w:t>
      </w:r>
      <w:r w:rsidRPr="00AC1D81">
        <w:rPr>
          <w:rFonts w:eastAsia="Tahoma"/>
          <w:b/>
        </w:rPr>
        <w:t>N</w:t>
      </w:r>
      <w:r w:rsidRPr="00AC1D81">
        <w:rPr>
          <w:rFonts w:eastAsia="Tahoma"/>
          <w:b/>
          <w:spacing w:val="-5"/>
        </w:rPr>
        <w:t>u</w:t>
      </w:r>
      <w:r w:rsidRPr="00AC1D81">
        <w:rPr>
          <w:rFonts w:eastAsia="Tahoma"/>
          <w:b/>
          <w:spacing w:val="1"/>
        </w:rPr>
        <w:t>m</w:t>
      </w:r>
      <w:r w:rsidRPr="00AC1D81">
        <w:rPr>
          <w:rFonts w:eastAsia="Tahoma"/>
          <w:b/>
          <w:spacing w:val="-3"/>
        </w:rPr>
        <w:t>b</w:t>
      </w:r>
      <w:r w:rsidRPr="00AC1D81">
        <w:rPr>
          <w:rFonts w:eastAsia="Tahoma"/>
          <w:b/>
          <w:spacing w:val="1"/>
        </w:rPr>
        <w:t>e</w:t>
      </w:r>
      <w:r w:rsidRPr="00AC1D81">
        <w:rPr>
          <w:rFonts w:eastAsia="Tahoma"/>
          <w:b/>
        </w:rPr>
        <w:t>r</w:t>
      </w:r>
      <w:r w:rsidRPr="00AC1D81">
        <w:rPr>
          <w:rFonts w:eastAsia="Tahoma"/>
          <w:b/>
          <w:spacing w:val="-1"/>
        </w:rPr>
        <w:t>:</w:t>
      </w:r>
      <w:r w:rsidR="00AC1D81" w:rsidRPr="00AC1D81">
        <w:rPr>
          <w:rFonts w:eastAsia="Tahoma"/>
          <w:b/>
          <w:spacing w:val="-1"/>
        </w:rPr>
        <w:t xml:space="preserve"> </w:t>
      </w:r>
      <w:r w:rsidR="008D7E78">
        <w:rPr>
          <w:rFonts w:eastAsia="Tahoma"/>
        </w:rPr>
        <w:t xml:space="preserve">u </w:t>
      </w:r>
      <w:r w:rsidRPr="00AC1D81">
        <w:rPr>
          <w:rFonts w:eastAsia="Tahoma"/>
        </w:rPr>
        <w:t>.</w:t>
      </w:r>
      <w:r w:rsidRPr="00AC1D81">
        <w:rPr>
          <w:rFonts w:eastAsia="Tahoma"/>
          <w:spacing w:val="-4"/>
        </w:rPr>
        <w:t>.</w:t>
      </w:r>
      <w:r w:rsidRPr="00AC1D81">
        <w:rPr>
          <w:rFonts w:eastAsia="Tahoma"/>
        </w:rPr>
        <w:t>...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  <w:spacing w:val="1"/>
        </w:rPr>
        <w:t>.</w:t>
      </w:r>
      <w:r w:rsidRPr="00AC1D81">
        <w:rPr>
          <w:rFonts w:eastAsia="Tahoma"/>
          <w:spacing w:val="-4"/>
        </w:rPr>
        <w:t>.</w:t>
      </w:r>
      <w:r w:rsidRPr="00AC1D81">
        <w:rPr>
          <w:rFonts w:eastAsia="Tahoma"/>
        </w:rPr>
        <w:t>.....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</w:rPr>
        <w:t>...</w:t>
      </w:r>
      <w:r w:rsidRPr="00AC1D81">
        <w:rPr>
          <w:rFonts w:eastAsia="Tahoma"/>
          <w:spacing w:val="-2"/>
        </w:rPr>
        <w:t>.</w:t>
      </w:r>
      <w:r w:rsidRPr="00AC1D81">
        <w:rPr>
          <w:rFonts w:eastAsia="Tahoma"/>
        </w:rPr>
        <w:t>...</w:t>
      </w:r>
      <w:r w:rsidRPr="00AC1D81">
        <w:rPr>
          <w:rFonts w:eastAsia="Tahoma"/>
          <w:spacing w:val="-4"/>
        </w:rPr>
        <w:t>.</w:t>
      </w:r>
      <w:r w:rsidRPr="00AC1D81">
        <w:rPr>
          <w:rFonts w:eastAsia="Tahoma"/>
        </w:rPr>
        <w:t>....</w:t>
      </w:r>
      <w:r w:rsidR="00A1339B" w:rsidRPr="003764FB">
        <w:rPr>
          <w:rFonts w:ascii="Arial" w:eastAsia="Tahoma" w:hAnsi="Arial" w:cs="Arial"/>
          <w:noProof/>
          <w:spacing w:val="-3"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5694680</wp:posOffset>
                </wp:positionH>
                <wp:positionV relativeFrom="paragraph">
                  <wp:posOffset>7827645</wp:posOffset>
                </wp:positionV>
                <wp:extent cx="266700" cy="219075"/>
                <wp:effectExtent l="8255" t="6350" r="10795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8728" y="1045"/>
                          <a:chExt cx="420" cy="345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8728" y="1045"/>
                            <a:ext cx="420" cy="345"/>
                          </a:xfrm>
                          <a:custGeom>
                            <a:avLst/>
                            <a:gdLst>
                              <a:gd name="T0" fmla="+- 0 8728 8728"/>
                              <a:gd name="T1" fmla="*/ T0 w 420"/>
                              <a:gd name="T2" fmla="+- 0 1390 1045"/>
                              <a:gd name="T3" fmla="*/ 1390 h 345"/>
                              <a:gd name="T4" fmla="+- 0 9148 8728"/>
                              <a:gd name="T5" fmla="*/ T4 w 420"/>
                              <a:gd name="T6" fmla="+- 0 1390 1045"/>
                              <a:gd name="T7" fmla="*/ 1390 h 345"/>
                              <a:gd name="T8" fmla="+- 0 9148 8728"/>
                              <a:gd name="T9" fmla="*/ T8 w 420"/>
                              <a:gd name="T10" fmla="+- 0 1045 1045"/>
                              <a:gd name="T11" fmla="*/ 1045 h 345"/>
                              <a:gd name="T12" fmla="+- 0 8728 8728"/>
                              <a:gd name="T13" fmla="*/ T12 w 420"/>
                              <a:gd name="T14" fmla="+- 0 1045 1045"/>
                              <a:gd name="T15" fmla="*/ 1045 h 345"/>
                              <a:gd name="T16" fmla="+- 0 8728 8728"/>
                              <a:gd name="T17" fmla="*/ T16 w 420"/>
                              <a:gd name="T18" fmla="+- 0 1390 1045"/>
                              <a:gd name="T19" fmla="*/ 139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345"/>
                                </a:moveTo>
                                <a:lnTo>
                                  <a:pt x="420" y="345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D75C8" id="Group 3" o:spid="_x0000_s1026" style="position:absolute;margin-left:448.4pt;margin-top:616.35pt;width:21pt;height:17.25pt;z-index:-251655680;mso-position-horizontal-relative:page" coordorigin="8728,1045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">
                <v:shape id="Freeform 17" o:spid="_x0000_s1027" style="position:absolute;left:8728;top:1045;width:420;height:345;visibility:visible;mso-wrap-style:square;v-text-anchor:top" coordsize="4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" path="m,345r420,l420,,,,,345xe" filled="f">
                  <v:path arrowok="t" o:connecttype="custom" o:connectlocs="0,1390;420,1390;420,1045;0,1045;0,1390" o:connectangles="0,0,0,0,0"/>
                </v:shape>
                <w10:wrap anchorx="page"/>
              </v:group>
            </w:pict>
          </mc:Fallback>
        </mc:AlternateContent>
      </w:r>
      <w:r w:rsidR="00A1339B" w:rsidRPr="003764FB">
        <w:rPr>
          <w:rFonts w:ascii="Arial" w:eastAsia="Tahoma" w:hAnsi="Arial" w:cs="Arial"/>
          <w:noProof/>
          <w:spacing w:val="-3"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5694680</wp:posOffset>
                </wp:positionH>
                <wp:positionV relativeFrom="paragraph">
                  <wp:posOffset>7827645</wp:posOffset>
                </wp:positionV>
                <wp:extent cx="266700" cy="219075"/>
                <wp:effectExtent l="8255" t="6350" r="1079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8728" y="1045"/>
                          <a:chExt cx="420" cy="345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8728" y="1045"/>
                            <a:ext cx="420" cy="345"/>
                          </a:xfrm>
                          <a:custGeom>
                            <a:avLst/>
                            <a:gdLst>
                              <a:gd name="T0" fmla="+- 0 8728 8728"/>
                              <a:gd name="T1" fmla="*/ T0 w 420"/>
                              <a:gd name="T2" fmla="+- 0 1390 1045"/>
                              <a:gd name="T3" fmla="*/ 1390 h 345"/>
                              <a:gd name="T4" fmla="+- 0 9148 8728"/>
                              <a:gd name="T5" fmla="*/ T4 w 420"/>
                              <a:gd name="T6" fmla="+- 0 1390 1045"/>
                              <a:gd name="T7" fmla="*/ 1390 h 345"/>
                              <a:gd name="T8" fmla="+- 0 9148 8728"/>
                              <a:gd name="T9" fmla="*/ T8 w 420"/>
                              <a:gd name="T10" fmla="+- 0 1045 1045"/>
                              <a:gd name="T11" fmla="*/ 1045 h 345"/>
                              <a:gd name="T12" fmla="+- 0 8728 8728"/>
                              <a:gd name="T13" fmla="*/ T12 w 420"/>
                              <a:gd name="T14" fmla="+- 0 1045 1045"/>
                              <a:gd name="T15" fmla="*/ 1045 h 345"/>
                              <a:gd name="T16" fmla="+- 0 8728 8728"/>
                              <a:gd name="T17" fmla="*/ T16 w 420"/>
                              <a:gd name="T18" fmla="+- 0 1390 1045"/>
                              <a:gd name="T19" fmla="*/ 139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345"/>
                                </a:moveTo>
                                <a:lnTo>
                                  <a:pt x="420" y="345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030B" id="Group 1" o:spid="_x0000_s1026" style="position:absolute;margin-left:448.4pt;margin-top:616.35pt;width:21pt;height:17.25pt;z-index:-251656704;mso-position-horizontal-relative:page" coordorigin="8728,1045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">
                <v:shape id="Freeform 15" o:spid="_x0000_s1027" style="position:absolute;left:8728;top:1045;width:420;height:345;visibility:visible;mso-wrap-style:square;v-text-anchor:top" coordsize="4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" path="m,345r420,l420,,,,,345xe" filled="f">
                  <v:path arrowok="t" o:connecttype="custom" o:connectlocs="0,1390;420,1390;420,1045;0,1045;0,1390" o:connectangles="0,0,0,0,0"/>
                </v:shape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horzAnchor="page" w:tblpX="1454" w:tblpY="13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1830"/>
        <w:gridCol w:w="1735"/>
        <w:gridCol w:w="1512"/>
        <w:gridCol w:w="1512"/>
      </w:tblGrid>
      <w:tr w:rsidR="009F0847" w:rsidRPr="003764FB" w:rsidTr="0059441D">
        <w:trPr>
          <w:trHeight w:hRule="exact" w:val="422"/>
        </w:trPr>
        <w:tc>
          <w:tcPr>
            <w:tcW w:w="9272" w:type="dxa"/>
            <w:gridSpan w:val="5"/>
            <w:tcBorders>
              <w:bottom w:val="single" w:sz="4" w:space="0" w:color="auto"/>
            </w:tcBorders>
            <w:vAlign w:val="center"/>
          </w:tcPr>
          <w:p w:rsidR="009F0847" w:rsidRPr="008D7E78" w:rsidRDefault="009F0847" w:rsidP="0059441D">
            <w:pPr>
              <w:rPr>
                <w:rFonts w:cs="Segoe UI"/>
              </w:rPr>
            </w:pPr>
            <w:r w:rsidRPr="008D7E78">
              <w:rPr>
                <w:rFonts w:eastAsia="Tahoma"/>
              </w:rPr>
              <w:t>I s</w:t>
            </w:r>
            <w:r w:rsidRPr="008D7E78">
              <w:rPr>
                <w:rFonts w:eastAsia="Tahoma"/>
                <w:spacing w:val="-1"/>
              </w:rPr>
              <w:t>e</w:t>
            </w:r>
            <w:r w:rsidRPr="008D7E78">
              <w:rPr>
                <w:rFonts w:eastAsia="Tahoma"/>
                <w:spacing w:val="-3"/>
              </w:rPr>
              <w:t>e</w:t>
            </w:r>
            <w:r w:rsidRPr="008D7E78">
              <w:rPr>
                <w:rFonts w:eastAsia="Tahoma"/>
              </w:rPr>
              <w:t>k</w:t>
            </w:r>
            <w:r w:rsidRPr="008D7E78">
              <w:rPr>
                <w:rFonts w:eastAsia="Tahoma"/>
                <w:spacing w:val="1"/>
              </w:rPr>
              <w:t xml:space="preserve"> </w:t>
            </w:r>
            <w:r w:rsidRPr="008D7E78">
              <w:rPr>
                <w:rFonts w:eastAsia="Tahoma"/>
                <w:spacing w:val="-1"/>
              </w:rPr>
              <w:t>en</w:t>
            </w:r>
            <w:r w:rsidRPr="008D7E78">
              <w:rPr>
                <w:rFonts w:eastAsia="Tahoma"/>
              </w:rPr>
              <w:t>try</w:t>
            </w:r>
            <w:r w:rsidRPr="008D7E78">
              <w:rPr>
                <w:rFonts w:eastAsia="Tahoma"/>
                <w:spacing w:val="2"/>
              </w:rPr>
              <w:t xml:space="preserve"> </w:t>
            </w:r>
            <w:r w:rsidRPr="008D7E78">
              <w:rPr>
                <w:rFonts w:eastAsia="Tahoma"/>
              </w:rPr>
              <w:t>into:</w:t>
            </w:r>
          </w:p>
        </w:tc>
      </w:tr>
      <w:tr w:rsidR="00AC1D81" w:rsidRPr="003764FB" w:rsidTr="0059441D">
        <w:trPr>
          <w:trHeight w:hRule="exact" w:val="721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D81" w:rsidRPr="008D7E78" w:rsidRDefault="00AC1D81" w:rsidP="0059441D">
            <w:pPr>
              <w:rPr>
                <w:rFonts w:eastAsia="Tahoma"/>
                <w:spacing w:val="-4"/>
              </w:rPr>
            </w:pPr>
            <w:r w:rsidRPr="008D7E78">
              <w:rPr>
                <w:rFonts w:eastAsia="Tahoma"/>
                <w:spacing w:val="-3"/>
              </w:rPr>
              <w:t>(</w:t>
            </w:r>
            <w:r w:rsidRPr="008D7E78">
              <w:rPr>
                <w:rFonts w:eastAsia="Tahoma"/>
              </w:rPr>
              <w:t>pl</w:t>
            </w:r>
            <w:r w:rsidRPr="008D7E78">
              <w:rPr>
                <w:rFonts w:eastAsia="Tahoma"/>
                <w:spacing w:val="-1"/>
              </w:rPr>
              <w:t>ea</w:t>
            </w:r>
            <w:r w:rsidRPr="008D7E78">
              <w:rPr>
                <w:rFonts w:eastAsia="Tahoma"/>
              </w:rPr>
              <w:t>se</w:t>
            </w:r>
            <w:r w:rsidRPr="008D7E78">
              <w:rPr>
                <w:rFonts w:eastAsia="Tahoma"/>
                <w:spacing w:val="-3"/>
              </w:rPr>
              <w:t xml:space="preserve"> </w:t>
            </w:r>
            <w:r w:rsidRPr="008D7E78">
              <w:rPr>
                <w:rFonts w:eastAsia="Tahoma"/>
              </w:rPr>
              <w:t>circle or highlight)</w:t>
            </w:r>
            <w:r w:rsidRPr="008D7E78">
              <w:rPr>
                <w:rFonts w:eastAsia="Tahoma"/>
                <w:spacing w:val="-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D81" w:rsidRPr="008D7E78" w:rsidRDefault="00AC1D81" w:rsidP="0059441D">
            <w:pPr>
              <w:spacing w:after="0"/>
              <w:jc w:val="center"/>
              <w:rPr>
                <w:rFonts w:eastAsia="Tahoma"/>
                <w:b/>
                <w:sz w:val="20"/>
              </w:rPr>
            </w:pPr>
            <w:r w:rsidRPr="008D7E78">
              <w:rPr>
                <w:rFonts w:eastAsia="Tahoma"/>
                <w:b/>
                <w:sz w:val="20"/>
              </w:rPr>
              <w:t>B</w:t>
            </w:r>
            <w:r w:rsidRPr="008D7E78">
              <w:rPr>
                <w:rFonts w:eastAsia="Tahoma"/>
                <w:b/>
                <w:spacing w:val="-1"/>
                <w:sz w:val="20"/>
              </w:rPr>
              <w:t>I</w:t>
            </w:r>
            <w:r w:rsidRPr="008D7E78">
              <w:rPr>
                <w:rFonts w:eastAsia="Tahoma"/>
                <w:b/>
                <w:spacing w:val="-2"/>
                <w:sz w:val="20"/>
              </w:rPr>
              <w:t>O</w:t>
            </w:r>
            <w:r w:rsidRPr="008D7E78">
              <w:rPr>
                <w:rFonts w:eastAsia="Tahoma"/>
                <w:b/>
                <w:spacing w:val="-1"/>
                <w:sz w:val="20"/>
              </w:rPr>
              <w:t>L32</w:t>
            </w:r>
            <w:r w:rsidRPr="008D7E78">
              <w:rPr>
                <w:rFonts w:eastAsia="Tahoma"/>
                <w:b/>
                <w:sz w:val="20"/>
              </w:rPr>
              <w:t>08</w:t>
            </w:r>
          </w:p>
          <w:p w:rsidR="00AC1D81" w:rsidRPr="008D7E78" w:rsidRDefault="00AC1D81" w:rsidP="0059441D">
            <w:pPr>
              <w:spacing w:after="0"/>
              <w:jc w:val="center"/>
              <w:rPr>
                <w:rFonts w:eastAsia="Tahoma"/>
                <w:sz w:val="20"/>
              </w:rPr>
            </w:pPr>
            <w:r w:rsidRPr="008D7E78">
              <w:rPr>
                <w:rFonts w:eastAsia="Tahoma"/>
                <w:sz w:val="20"/>
              </w:rPr>
              <w:t>(6 Units)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D81" w:rsidRPr="008D7E78" w:rsidRDefault="00AC1D81" w:rsidP="0059441D">
            <w:pPr>
              <w:spacing w:after="0"/>
              <w:jc w:val="center"/>
              <w:rPr>
                <w:rFonts w:eastAsia="Tahoma"/>
                <w:b/>
                <w:sz w:val="20"/>
              </w:rPr>
            </w:pPr>
            <w:r w:rsidRPr="008D7E78">
              <w:rPr>
                <w:rFonts w:eastAsia="Tahoma"/>
                <w:b/>
                <w:sz w:val="20"/>
              </w:rPr>
              <w:t>B</w:t>
            </w:r>
            <w:r w:rsidRPr="008D7E78">
              <w:rPr>
                <w:rFonts w:eastAsia="Tahoma"/>
                <w:b/>
                <w:spacing w:val="-1"/>
                <w:sz w:val="20"/>
              </w:rPr>
              <w:t>I</w:t>
            </w:r>
            <w:r w:rsidRPr="008D7E78">
              <w:rPr>
                <w:rFonts w:eastAsia="Tahoma"/>
                <w:b/>
                <w:spacing w:val="-2"/>
                <w:sz w:val="20"/>
              </w:rPr>
              <w:t>O</w:t>
            </w:r>
            <w:r w:rsidRPr="008D7E78">
              <w:rPr>
                <w:rFonts w:eastAsia="Tahoma"/>
                <w:b/>
                <w:spacing w:val="-1"/>
                <w:sz w:val="20"/>
              </w:rPr>
              <w:t>L32</w:t>
            </w:r>
            <w:r w:rsidRPr="008D7E78">
              <w:rPr>
                <w:rFonts w:eastAsia="Tahoma"/>
                <w:b/>
                <w:sz w:val="20"/>
              </w:rPr>
              <w:t>09</w:t>
            </w:r>
          </w:p>
          <w:p w:rsidR="00AC1D81" w:rsidRPr="008D7E78" w:rsidRDefault="00AC1D81" w:rsidP="0059441D">
            <w:pPr>
              <w:spacing w:after="0"/>
              <w:jc w:val="center"/>
              <w:rPr>
                <w:sz w:val="20"/>
              </w:rPr>
            </w:pPr>
            <w:r w:rsidRPr="008D7E78">
              <w:rPr>
                <w:rFonts w:eastAsia="Tahoma"/>
                <w:sz w:val="20"/>
              </w:rPr>
              <w:t>(12 Units)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D81" w:rsidRPr="008D7E78" w:rsidRDefault="00AC1D81" w:rsidP="0059441D">
            <w:pPr>
              <w:spacing w:after="0"/>
              <w:jc w:val="center"/>
              <w:rPr>
                <w:rFonts w:eastAsia="Tahoma"/>
                <w:b/>
                <w:sz w:val="20"/>
              </w:rPr>
            </w:pPr>
            <w:r w:rsidRPr="008D7E78">
              <w:rPr>
                <w:rFonts w:eastAsia="Tahoma"/>
                <w:b/>
                <w:sz w:val="20"/>
              </w:rPr>
              <w:t>B</w:t>
            </w:r>
            <w:r w:rsidRPr="008D7E78">
              <w:rPr>
                <w:rFonts w:eastAsia="Tahoma"/>
                <w:b/>
                <w:spacing w:val="-1"/>
                <w:sz w:val="20"/>
              </w:rPr>
              <w:t>I</w:t>
            </w:r>
            <w:r w:rsidRPr="008D7E78">
              <w:rPr>
                <w:rFonts w:eastAsia="Tahoma"/>
                <w:b/>
                <w:spacing w:val="-2"/>
                <w:sz w:val="20"/>
              </w:rPr>
              <w:t>O</w:t>
            </w:r>
            <w:r w:rsidRPr="008D7E78">
              <w:rPr>
                <w:rFonts w:eastAsia="Tahoma"/>
                <w:b/>
                <w:sz w:val="20"/>
              </w:rPr>
              <w:t>L</w:t>
            </w:r>
            <w:r w:rsidRPr="008D7E78">
              <w:rPr>
                <w:rFonts w:eastAsia="Tahoma"/>
                <w:b/>
                <w:spacing w:val="-1"/>
                <w:sz w:val="20"/>
              </w:rPr>
              <w:t>8</w:t>
            </w:r>
            <w:r w:rsidRPr="008D7E78">
              <w:rPr>
                <w:rFonts w:eastAsia="Tahoma"/>
                <w:b/>
                <w:sz w:val="20"/>
              </w:rPr>
              <w:t>7</w:t>
            </w:r>
            <w:r w:rsidRPr="008D7E78">
              <w:rPr>
                <w:rFonts w:eastAsia="Tahoma"/>
                <w:b/>
                <w:spacing w:val="-1"/>
                <w:sz w:val="20"/>
              </w:rPr>
              <w:t>0</w:t>
            </w:r>
            <w:r w:rsidRPr="008D7E78">
              <w:rPr>
                <w:rFonts w:eastAsia="Tahoma"/>
                <w:b/>
                <w:sz w:val="20"/>
              </w:rPr>
              <w:t>6</w:t>
            </w:r>
          </w:p>
          <w:p w:rsidR="00AC1D81" w:rsidRPr="008D7E78" w:rsidRDefault="00AC1D81" w:rsidP="0059441D">
            <w:pPr>
              <w:spacing w:after="0"/>
              <w:jc w:val="center"/>
              <w:rPr>
                <w:rFonts w:eastAsia="Tahoma"/>
                <w:sz w:val="20"/>
              </w:rPr>
            </w:pPr>
            <w:r w:rsidRPr="008D7E78">
              <w:rPr>
                <w:rFonts w:eastAsia="Tahoma"/>
                <w:sz w:val="20"/>
              </w:rPr>
              <w:t>(6 Units)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D81" w:rsidRPr="008D7E78" w:rsidRDefault="00AC1D81" w:rsidP="0059441D">
            <w:pPr>
              <w:spacing w:after="0"/>
              <w:jc w:val="center"/>
              <w:rPr>
                <w:rFonts w:eastAsia="Tahoma"/>
                <w:b/>
                <w:sz w:val="20"/>
              </w:rPr>
            </w:pPr>
            <w:r w:rsidRPr="008D7E78">
              <w:rPr>
                <w:rFonts w:eastAsia="Tahoma"/>
                <w:b/>
                <w:sz w:val="20"/>
              </w:rPr>
              <w:t>B</w:t>
            </w:r>
            <w:r w:rsidRPr="008D7E78">
              <w:rPr>
                <w:rFonts w:eastAsia="Tahoma"/>
                <w:b/>
                <w:spacing w:val="-1"/>
                <w:sz w:val="20"/>
              </w:rPr>
              <w:t>I</w:t>
            </w:r>
            <w:r w:rsidRPr="008D7E78">
              <w:rPr>
                <w:rFonts w:eastAsia="Tahoma"/>
                <w:b/>
                <w:spacing w:val="-2"/>
                <w:sz w:val="20"/>
              </w:rPr>
              <w:t>O</w:t>
            </w:r>
            <w:r w:rsidRPr="008D7E78">
              <w:rPr>
                <w:rFonts w:eastAsia="Tahoma"/>
                <w:b/>
                <w:sz w:val="20"/>
              </w:rPr>
              <w:t>L</w:t>
            </w:r>
            <w:r w:rsidRPr="008D7E78">
              <w:rPr>
                <w:rFonts w:eastAsia="Tahoma"/>
                <w:b/>
                <w:spacing w:val="-1"/>
                <w:sz w:val="20"/>
              </w:rPr>
              <w:t>8</w:t>
            </w:r>
            <w:r w:rsidRPr="008D7E78">
              <w:rPr>
                <w:rFonts w:eastAsia="Tahoma"/>
                <w:b/>
                <w:sz w:val="20"/>
              </w:rPr>
              <w:t>7</w:t>
            </w:r>
            <w:r w:rsidRPr="008D7E78">
              <w:rPr>
                <w:rFonts w:eastAsia="Tahoma"/>
                <w:b/>
                <w:spacing w:val="-1"/>
                <w:sz w:val="20"/>
              </w:rPr>
              <w:t>0</w:t>
            </w:r>
            <w:r w:rsidRPr="008D7E78">
              <w:rPr>
                <w:rFonts w:eastAsia="Tahoma"/>
                <w:b/>
                <w:sz w:val="20"/>
              </w:rPr>
              <w:t>6</w:t>
            </w:r>
          </w:p>
          <w:p w:rsidR="00AC1D81" w:rsidRPr="008D7E78" w:rsidRDefault="00AC1D81" w:rsidP="0059441D">
            <w:pPr>
              <w:spacing w:after="0"/>
              <w:jc w:val="center"/>
              <w:rPr>
                <w:rFonts w:eastAsia="Tahoma"/>
                <w:sz w:val="20"/>
              </w:rPr>
            </w:pPr>
            <w:r w:rsidRPr="008D7E78">
              <w:rPr>
                <w:rFonts w:eastAsia="Tahoma"/>
                <w:sz w:val="20"/>
              </w:rPr>
              <w:t>(12 Units)</w:t>
            </w:r>
          </w:p>
        </w:tc>
      </w:tr>
      <w:tr w:rsidR="009C30AA" w:rsidRPr="003764FB" w:rsidTr="0059441D">
        <w:trPr>
          <w:trHeight w:hRule="exact" w:val="698"/>
        </w:trPr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0AA" w:rsidRPr="008D7E78" w:rsidRDefault="009C30AA" w:rsidP="0059441D">
            <w:pPr>
              <w:rPr>
                <w:rFonts w:eastAsia="Tahoma"/>
                <w:sz w:val="22"/>
                <w:szCs w:val="22"/>
              </w:rPr>
            </w:pPr>
            <w:r w:rsidRPr="008D7E78">
              <w:rPr>
                <w:rFonts w:eastAsia="Tahoma"/>
                <w:spacing w:val="-1"/>
                <w:sz w:val="22"/>
                <w:szCs w:val="22"/>
              </w:rPr>
              <w:t>For which S</w:t>
            </w:r>
            <w:r w:rsidRPr="008D7E78">
              <w:rPr>
                <w:rFonts w:eastAsia="Tahoma"/>
                <w:spacing w:val="-3"/>
                <w:sz w:val="22"/>
                <w:szCs w:val="22"/>
              </w:rPr>
              <w:t>e</w:t>
            </w:r>
            <w:r w:rsidRPr="008D7E78">
              <w:rPr>
                <w:rFonts w:eastAsia="Tahoma"/>
                <w:spacing w:val="-1"/>
                <w:sz w:val="22"/>
                <w:szCs w:val="22"/>
              </w:rPr>
              <w:t>me</w:t>
            </w:r>
            <w:r w:rsidRPr="008D7E78">
              <w:rPr>
                <w:rFonts w:eastAsia="Tahoma"/>
                <w:sz w:val="22"/>
                <w:szCs w:val="22"/>
              </w:rPr>
              <w:t>st</w:t>
            </w:r>
            <w:r w:rsidRPr="008D7E78">
              <w:rPr>
                <w:rFonts w:eastAsia="Tahoma"/>
                <w:spacing w:val="-1"/>
                <w:sz w:val="22"/>
                <w:szCs w:val="22"/>
              </w:rPr>
              <w:t>e</w:t>
            </w:r>
            <w:r w:rsidRPr="008D7E78">
              <w:rPr>
                <w:rFonts w:eastAsia="Tahoma"/>
                <w:sz w:val="22"/>
                <w:szCs w:val="22"/>
              </w:rPr>
              <w:t xml:space="preserve">r or Season session? </w:t>
            </w:r>
            <w:r w:rsidRPr="008D7E78">
              <w:rPr>
                <w:rFonts w:eastAsia="Tahoma"/>
                <w:spacing w:val="-3"/>
                <w:szCs w:val="22"/>
              </w:rPr>
              <w:t>(</w:t>
            </w:r>
            <w:r w:rsidRPr="008D7E78">
              <w:rPr>
                <w:rFonts w:eastAsia="Tahoma"/>
                <w:szCs w:val="22"/>
              </w:rPr>
              <w:t>pl</w:t>
            </w:r>
            <w:r w:rsidRPr="008D7E78">
              <w:rPr>
                <w:rFonts w:eastAsia="Tahoma"/>
                <w:spacing w:val="-1"/>
                <w:szCs w:val="22"/>
              </w:rPr>
              <w:t>ea</w:t>
            </w:r>
            <w:r w:rsidRPr="008D7E78">
              <w:rPr>
                <w:rFonts w:eastAsia="Tahoma"/>
                <w:szCs w:val="22"/>
              </w:rPr>
              <w:t>se</w:t>
            </w:r>
            <w:r w:rsidRPr="008D7E78">
              <w:rPr>
                <w:rFonts w:eastAsia="Tahoma"/>
                <w:spacing w:val="-3"/>
                <w:szCs w:val="22"/>
              </w:rPr>
              <w:t xml:space="preserve"> </w:t>
            </w:r>
            <w:r w:rsidRPr="008D7E78">
              <w:rPr>
                <w:rFonts w:eastAsia="Tahoma"/>
                <w:szCs w:val="22"/>
              </w:rPr>
              <w:t>circle or highlight)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</w:tcBorders>
            <w:vAlign w:val="center"/>
          </w:tcPr>
          <w:p w:rsidR="009C30AA" w:rsidRPr="008D7E78" w:rsidRDefault="009C30AA" w:rsidP="0059441D">
            <w:pPr>
              <w:spacing w:after="0"/>
              <w:jc w:val="center"/>
              <w:rPr>
                <w:b/>
                <w:sz w:val="20"/>
              </w:rPr>
            </w:pPr>
            <w:r w:rsidRPr="008D7E78">
              <w:rPr>
                <w:b/>
                <w:sz w:val="20"/>
              </w:rPr>
              <w:t>Semester 1</w:t>
            </w:r>
          </w:p>
          <w:p w:rsidR="009C30AA" w:rsidRPr="008D7E78" w:rsidRDefault="009C30AA" w:rsidP="0059441D">
            <w:pPr>
              <w:spacing w:after="0"/>
              <w:jc w:val="center"/>
              <w:rPr>
                <w:sz w:val="20"/>
              </w:rPr>
            </w:pPr>
            <w:r w:rsidRPr="008D7E78">
              <w:rPr>
                <w:sz w:val="20"/>
              </w:rPr>
              <w:t>(Feb – June)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vAlign w:val="center"/>
          </w:tcPr>
          <w:p w:rsidR="009C30AA" w:rsidRPr="008D7E78" w:rsidRDefault="009C30AA" w:rsidP="0059441D">
            <w:pPr>
              <w:spacing w:after="0"/>
              <w:jc w:val="center"/>
              <w:rPr>
                <w:b/>
                <w:sz w:val="20"/>
              </w:rPr>
            </w:pPr>
            <w:r w:rsidRPr="008D7E78">
              <w:rPr>
                <w:b/>
                <w:sz w:val="20"/>
              </w:rPr>
              <w:t>Semester 2</w:t>
            </w:r>
          </w:p>
          <w:p w:rsidR="009C30AA" w:rsidRPr="008D7E78" w:rsidRDefault="009C30AA" w:rsidP="0059441D">
            <w:pPr>
              <w:spacing w:after="0"/>
              <w:jc w:val="center"/>
              <w:rPr>
                <w:sz w:val="20"/>
              </w:rPr>
            </w:pPr>
            <w:r w:rsidRPr="008D7E78">
              <w:rPr>
                <w:sz w:val="20"/>
              </w:rPr>
              <w:t>(July – Nov)</w:t>
            </w:r>
          </w:p>
        </w:tc>
      </w:tr>
      <w:tr w:rsidR="00AC1D81" w:rsidRPr="003764FB" w:rsidTr="0059441D">
        <w:trPr>
          <w:trHeight w:hRule="exact" w:val="698"/>
        </w:trPr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AC1D81" w:rsidRPr="008D7E78" w:rsidRDefault="00AC1D81" w:rsidP="0059441D">
            <w:pPr>
              <w:rPr>
                <w:rFonts w:eastAsia="Tahoma"/>
                <w:spacing w:val="-1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C30AA" w:rsidRPr="008D7E78" w:rsidRDefault="009C30AA" w:rsidP="0059441D">
            <w:pPr>
              <w:spacing w:after="0"/>
              <w:jc w:val="center"/>
              <w:rPr>
                <w:b/>
                <w:sz w:val="20"/>
              </w:rPr>
            </w:pPr>
            <w:r w:rsidRPr="008D7E78">
              <w:rPr>
                <w:b/>
                <w:sz w:val="20"/>
              </w:rPr>
              <w:t>Summer</w:t>
            </w:r>
          </w:p>
          <w:p w:rsidR="00AC1D81" w:rsidRPr="008D7E78" w:rsidRDefault="009C30AA" w:rsidP="0059441D">
            <w:pPr>
              <w:spacing w:after="0"/>
              <w:jc w:val="center"/>
              <w:rPr>
                <w:sz w:val="20"/>
              </w:rPr>
            </w:pPr>
            <w:r w:rsidRPr="008D7E78">
              <w:rPr>
                <w:sz w:val="20"/>
              </w:rPr>
              <w:t>(Jan 1 – Mar 31)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9C30AA" w:rsidRPr="008D7E78" w:rsidRDefault="009C30AA" w:rsidP="0059441D">
            <w:pPr>
              <w:spacing w:after="0"/>
              <w:jc w:val="center"/>
              <w:rPr>
                <w:b/>
                <w:sz w:val="20"/>
              </w:rPr>
            </w:pPr>
            <w:r w:rsidRPr="008D7E78">
              <w:rPr>
                <w:b/>
                <w:sz w:val="20"/>
              </w:rPr>
              <w:t>Autumn</w:t>
            </w:r>
          </w:p>
          <w:p w:rsidR="00AC1D81" w:rsidRPr="008D7E78" w:rsidRDefault="009C30AA" w:rsidP="0059441D">
            <w:pPr>
              <w:spacing w:after="0"/>
              <w:jc w:val="center"/>
              <w:rPr>
                <w:sz w:val="20"/>
              </w:rPr>
            </w:pPr>
            <w:r w:rsidRPr="008D7E78">
              <w:rPr>
                <w:sz w:val="20"/>
              </w:rPr>
              <w:t>(Apr 1 – Jun 30)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9C30AA" w:rsidRPr="008D7E78" w:rsidRDefault="009C30AA" w:rsidP="0059441D">
            <w:pPr>
              <w:spacing w:after="0"/>
              <w:jc w:val="center"/>
              <w:rPr>
                <w:b/>
                <w:sz w:val="20"/>
              </w:rPr>
            </w:pPr>
            <w:r w:rsidRPr="008D7E78">
              <w:rPr>
                <w:b/>
                <w:sz w:val="20"/>
              </w:rPr>
              <w:t>Winter</w:t>
            </w:r>
          </w:p>
          <w:p w:rsidR="00AC1D81" w:rsidRPr="008D7E78" w:rsidRDefault="009C30AA" w:rsidP="0059441D">
            <w:pPr>
              <w:spacing w:after="0"/>
              <w:jc w:val="center"/>
              <w:rPr>
                <w:sz w:val="20"/>
              </w:rPr>
            </w:pPr>
            <w:r w:rsidRPr="008D7E78">
              <w:rPr>
                <w:sz w:val="20"/>
              </w:rPr>
              <w:t>(Jul 1 – Sep 30)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9C30AA" w:rsidRPr="008D7E78" w:rsidRDefault="009C30AA" w:rsidP="0059441D">
            <w:pPr>
              <w:spacing w:after="0"/>
              <w:jc w:val="center"/>
              <w:rPr>
                <w:b/>
                <w:sz w:val="20"/>
              </w:rPr>
            </w:pPr>
            <w:r w:rsidRPr="008D7E78">
              <w:rPr>
                <w:b/>
                <w:sz w:val="20"/>
              </w:rPr>
              <w:t>Spring</w:t>
            </w:r>
          </w:p>
          <w:p w:rsidR="00AC1D81" w:rsidRPr="008D7E78" w:rsidRDefault="009C30AA" w:rsidP="0059441D">
            <w:pPr>
              <w:spacing w:after="0"/>
              <w:jc w:val="center"/>
              <w:rPr>
                <w:sz w:val="20"/>
              </w:rPr>
            </w:pPr>
            <w:r w:rsidRPr="008D7E78">
              <w:rPr>
                <w:sz w:val="20"/>
              </w:rPr>
              <w:t>(Oct 1 – Dec 31)</w:t>
            </w:r>
          </w:p>
        </w:tc>
      </w:tr>
    </w:tbl>
    <w:p w:rsidR="008569AC" w:rsidRPr="009C30AA" w:rsidRDefault="00A1339B" w:rsidP="0059441D">
      <w:pPr>
        <w:ind w:left="426"/>
        <w:rPr>
          <w:rFonts w:eastAsia="Tahoma"/>
        </w:rPr>
        <w:sectPr w:rsidR="008569AC" w:rsidRPr="009C30AA" w:rsidSect="00B57755">
          <w:footerReference w:type="default" r:id="rId10"/>
          <w:pgSz w:w="11940" w:h="16860"/>
          <w:pgMar w:top="600" w:right="1167" w:bottom="280" w:left="993" w:header="720" w:footer="720" w:gutter="0"/>
          <w:cols w:space="720"/>
        </w:sectPr>
      </w:pPr>
      <w:r w:rsidRPr="003764FB">
        <w:rPr>
          <w:rFonts w:ascii="Arial" w:hAnsi="Arial" w:cs="Arial"/>
          <w:sz w:val="15"/>
          <w:szCs w:val="15"/>
        </w:rPr>
        <w:br w:type="textWrapping" w:clear="all"/>
      </w:r>
      <w:r w:rsidR="006E1BC2" w:rsidRPr="009C30AA">
        <w:rPr>
          <w:rFonts w:eastAsia="Tahoma"/>
        </w:rPr>
        <w:t>I h</w:t>
      </w:r>
      <w:r w:rsidR="006E1BC2" w:rsidRPr="009C30AA">
        <w:rPr>
          <w:rFonts w:eastAsia="Tahoma"/>
          <w:spacing w:val="-1"/>
        </w:rPr>
        <w:t>a</w:t>
      </w:r>
      <w:r w:rsidR="006E1BC2" w:rsidRPr="009C30AA">
        <w:rPr>
          <w:rFonts w:eastAsia="Tahoma"/>
        </w:rPr>
        <w:t>ve d</w:t>
      </w:r>
      <w:r w:rsidR="006E1BC2" w:rsidRPr="009C30AA">
        <w:rPr>
          <w:rFonts w:eastAsia="Tahoma"/>
          <w:spacing w:val="-1"/>
        </w:rPr>
        <w:t>e</w:t>
      </w:r>
      <w:r w:rsidR="006E1BC2" w:rsidRPr="009C30AA">
        <w:rPr>
          <w:rFonts w:eastAsia="Tahoma"/>
          <w:spacing w:val="-4"/>
        </w:rPr>
        <w:t>c</w:t>
      </w:r>
      <w:r w:rsidR="006E1BC2" w:rsidRPr="009C30AA">
        <w:rPr>
          <w:rFonts w:eastAsia="Tahoma"/>
        </w:rPr>
        <w:t>i</w:t>
      </w:r>
      <w:r w:rsidR="006E1BC2" w:rsidRPr="009C30AA">
        <w:rPr>
          <w:rFonts w:eastAsia="Tahoma"/>
          <w:spacing w:val="1"/>
        </w:rPr>
        <w:t>d</w:t>
      </w:r>
      <w:r w:rsidR="006E1BC2" w:rsidRPr="009C30AA">
        <w:rPr>
          <w:rFonts w:eastAsia="Tahoma"/>
          <w:spacing w:val="-1"/>
        </w:rPr>
        <w:t>e</w:t>
      </w:r>
      <w:r w:rsidR="006E1BC2" w:rsidRPr="009C30AA">
        <w:rPr>
          <w:rFonts w:eastAsia="Tahoma"/>
        </w:rPr>
        <w:t>d</w:t>
      </w:r>
      <w:r w:rsidR="006E1BC2" w:rsidRPr="009C30AA">
        <w:rPr>
          <w:rFonts w:eastAsia="Tahoma"/>
          <w:spacing w:val="1"/>
        </w:rPr>
        <w:t xml:space="preserve"> </w:t>
      </w:r>
      <w:r w:rsidR="006E1BC2" w:rsidRPr="009C30AA">
        <w:rPr>
          <w:rFonts w:eastAsia="Tahoma"/>
          <w:spacing w:val="-3"/>
        </w:rPr>
        <w:t>u</w:t>
      </w:r>
      <w:r w:rsidR="006E1BC2" w:rsidRPr="009C30AA">
        <w:rPr>
          <w:rFonts w:eastAsia="Tahoma"/>
        </w:rPr>
        <w:t>pon</w:t>
      </w:r>
      <w:r w:rsidR="006E1BC2" w:rsidRPr="009C30AA">
        <w:rPr>
          <w:rFonts w:eastAsia="Tahoma"/>
          <w:spacing w:val="-2"/>
        </w:rPr>
        <w:t xml:space="preserve"> </w:t>
      </w:r>
      <w:r w:rsidR="006E1BC2" w:rsidRPr="009C30AA">
        <w:rPr>
          <w:rFonts w:eastAsia="Tahoma"/>
        </w:rPr>
        <w:t xml:space="preserve">a </w:t>
      </w:r>
      <w:r w:rsidR="006E1BC2" w:rsidRPr="009C30AA">
        <w:rPr>
          <w:rFonts w:eastAsia="Tahoma"/>
          <w:spacing w:val="1"/>
        </w:rPr>
        <w:t>r</w:t>
      </w:r>
      <w:r w:rsidR="006E1BC2" w:rsidRPr="009C30AA">
        <w:rPr>
          <w:rFonts w:eastAsia="Tahoma"/>
          <w:spacing w:val="-6"/>
        </w:rPr>
        <w:t>e</w:t>
      </w:r>
      <w:r w:rsidR="006E1BC2" w:rsidRPr="009C30AA">
        <w:rPr>
          <w:rFonts w:eastAsia="Tahoma"/>
        </w:rPr>
        <w:t>s</w:t>
      </w:r>
      <w:r w:rsidR="006E1BC2" w:rsidRPr="009C30AA">
        <w:rPr>
          <w:rFonts w:eastAsia="Tahoma"/>
          <w:spacing w:val="-1"/>
        </w:rPr>
        <w:t>ea</w:t>
      </w:r>
      <w:r w:rsidR="006E1BC2" w:rsidRPr="009C30AA">
        <w:rPr>
          <w:rFonts w:eastAsia="Tahoma"/>
        </w:rPr>
        <w:t>r</w:t>
      </w:r>
      <w:r w:rsidR="006E1BC2" w:rsidRPr="009C30AA">
        <w:rPr>
          <w:rFonts w:eastAsia="Tahoma"/>
          <w:spacing w:val="-1"/>
        </w:rPr>
        <w:t>c</w:t>
      </w:r>
      <w:r w:rsidR="006E1BC2" w:rsidRPr="009C30AA">
        <w:rPr>
          <w:rFonts w:eastAsia="Tahoma"/>
        </w:rPr>
        <w:t>h proj</w:t>
      </w:r>
      <w:r w:rsidR="006E1BC2" w:rsidRPr="009C30AA">
        <w:rPr>
          <w:rFonts w:eastAsia="Tahoma"/>
          <w:spacing w:val="-1"/>
        </w:rPr>
        <w:t>e</w:t>
      </w:r>
      <w:r w:rsidR="006E1BC2" w:rsidRPr="009C30AA">
        <w:rPr>
          <w:rFonts w:eastAsia="Tahoma"/>
          <w:spacing w:val="-4"/>
        </w:rPr>
        <w:t>c</w:t>
      </w:r>
      <w:r w:rsidR="006E1BC2" w:rsidRPr="009C30AA">
        <w:rPr>
          <w:rFonts w:eastAsia="Tahoma"/>
        </w:rPr>
        <w:t>t</w:t>
      </w:r>
      <w:r w:rsidR="006E1BC2" w:rsidRPr="009C30AA">
        <w:rPr>
          <w:rFonts w:eastAsia="Tahoma"/>
          <w:spacing w:val="2"/>
        </w:rPr>
        <w:t xml:space="preserve"> </w:t>
      </w:r>
      <w:r w:rsidR="006E1BC2" w:rsidRPr="009C30AA">
        <w:rPr>
          <w:rFonts w:eastAsia="Tahoma"/>
          <w:spacing w:val="-1"/>
        </w:rPr>
        <w:t>w</w:t>
      </w:r>
      <w:r w:rsidR="006E1BC2" w:rsidRPr="009C30AA">
        <w:rPr>
          <w:rFonts w:eastAsia="Tahoma"/>
        </w:rPr>
        <w:t>ith</w:t>
      </w:r>
      <w:r w:rsidR="006E1BC2" w:rsidRPr="009C30AA">
        <w:rPr>
          <w:rFonts w:eastAsia="Tahoma"/>
          <w:spacing w:val="-2"/>
        </w:rPr>
        <w:t xml:space="preserve"> </w:t>
      </w:r>
      <w:r w:rsidR="006E1BC2" w:rsidRPr="009C30AA">
        <w:rPr>
          <w:rFonts w:eastAsia="Tahoma"/>
          <w:spacing w:val="1"/>
        </w:rPr>
        <w:t>t</w:t>
      </w:r>
      <w:r w:rsidR="006E1BC2" w:rsidRPr="009C30AA">
        <w:rPr>
          <w:rFonts w:eastAsia="Tahoma"/>
          <w:spacing w:val="-1"/>
        </w:rPr>
        <w:t>h</w:t>
      </w:r>
      <w:r w:rsidR="006E1BC2" w:rsidRPr="009C30AA">
        <w:rPr>
          <w:rFonts w:eastAsia="Tahoma"/>
        </w:rPr>
        <w:t xml:space="preserve">e </w:t>
      </w:r>
      <w:r w:rsidR="006E1BC2" w:rsidRPr="009C30AA">
        <w:rPr>
          <w:rFonts w:eastAsia="Tahoma"/>
          <w:spacing w:val="-5"/>
        </w:rPr>
        <w:t>s</w:t>
      </w:r>
      <w:r w:rsidR="006E1BC2" w:rsidRPr="009C30AA">
        <w:rPr>
          <w:rFonts w:eastAsia="Tahoma"/>
          <w:spacing w:val="-1"/>
        </w:rPr>
        <w:t>u</w:t>
      </w:r>
      <w:r w:rsidR="006E1BC2" w:rsidRPr="009C30AA">
        <w:rPr>
          <w:rFonts w:eastAsia="Tahoma"/>
        </w:rPr>
        <w:t>p</w:t>
      </w:r>
      <w:r w:rsidR="006E1BC2" w:rsidRPr="009C30AA">
        <w:rPr>
          <w:rFonts w:eastAsia="Tahoma"/>
          <w:spacing w:val="-1"/>
        </w:rPr>
        <w:t>e</w:t>
      </w:r>
      <w:r w:rsidR="006E1BC2" w:rsidRPr="009C30AA">
        <w:rPr>
          <w:rFonts w:eastAsia="Tahoma"/>
        </w:rPr>
        <w:t>rvisor(s)</w:t>
      </w:r>
      <w:r w:rsidR="006E1BC2" w:rsidRPr="009C30AA">
        <w:rPr>
          <w:rFonts w:eastAsia="Tahoma"/>
          <w:spacing w:val="-3"/>
        </w:rPr>
        <w:t xml:space="preserve"> </w:t>
      </w:r>
      <w:r w:rsidR="006E1BC2" w:rsidRPr="009C30AA">
        <w:rPr>
          <w:rFonts w:eastAsia="Tahoma"/>
        </w:rPr>
        <w:t>i</w:t>
      </w:r>
      <w:r w:rsidR="006E1BC2" w:rsidRPr="009C30AA">
        <w:rPr>
          <w:rFonts w:eastAsia="Tahoma"/>
          <w:spacing w:val="-1"/>
        </w:rPr>
        <w:t>n</w:t>
      </w:r>
      <w:r w:rsidR="006E1BC2" w:rsidRPr="009C30AA">
        <w:rPr>
          <w:rFonts w:eastAsia="Tahoma"/>
        </w:rPr>
        <w:t>d</w:t>
      </w:r>
      <w:r w:rsidR="006E1BC2" w:rsidRPr="009C30AA">
        <w:rPr>
          <w:rFonts w:eastAsia="Tahoma"/>
          <w:spacing w:val="-2"/>
        </w:rPr>
        <w:t>i</w:t>
      </w:r>
      <w:r w:rsidR="006E1BC2" w:rsidRPr="009C30AA">
        <w:rPr>
          <w:rFonts w:eastAsia="Tahoma"/>
          <w:spacing w:val="-1"/>
        </w:rPr>
        <w:t>ca</w:t>
      </w:r>
      <w:r w:rsidR="006E1BC2" w:rsidRPr="009C30AA">
        <w:rPr>
          <w:rFonts w:eastAsia="Tahoma"/>
        </w:rPr>
        <w:t>ted</w:t>
      </w:r>
      <w:r w:rsidR="006E1BC2" w:rsidRPr="009C30AA">
        <w:rPr>
          <w:rFonts w:eastAsia="Tahoma"/>
          <w:spacing w:val="-2"/>
        </w:rPr>
        <w:t xml:space="preserve"> </w:t>
      </w:r>
      <w:r w:rsidR="0059441D">
        <w:rPr>
          <w:rFonts w:eastAsia="Tahoma"/>
          <w:spacing w:val="-2"/>
        </w:rPr>
        <w:t>o</w:t>
      </w:r>
      <w:r w:rsidR="006E1BC2" w:rsidRPr="009C30AA">
        <w:rPr>
          <w:rFonts w:eastAsia="Tahoma"/>
        </w:rPr>
        <w:t>n</w:t>
      </w:r>
      <w:r w:rsidR="006E1BC2" w:rsidRPr="009C30AA">
        <w:rPr>
          <w:rFonts w:eastAsia="Tahoma"/>
          <w:spacing w:val="-4"/>
        </w:rPr>
        <w:t xml:space="preserve"> </w:t>
      </w:r>
      <w:r w:rsidR="006E1BC2" w:rsidRPr="009C30AA">
        <w:rPr>
          <w:rFonts w:eastAsia="Tahoma"/>
        </w:rPr>
        <w:t>the fo</w:t>
      </w:r>
      <w:r w:rsidR="006E1BC2" w:rsidRPr="009C30AA">
        <w:rPr>
          <w:rFonts w:eastAsia="Tahoma"/>
          <w:spacing w:val="-1"/>
        </w:rPr>
        <w:t>l</w:t>
      </w:r>
      <w:r w:rsidR="006E1BC2" w:rsidRPr="009C30AA">
        <w:rPr>
          <w:rFonts w:eastAsia="Tahoma"/>
        </w:rPr>
        <w:t>lo</w:t>
      </w:r>
      <w:r w:rsidR="006E1BC2" w:rsidRPr="009C30AA">
        <w:rPr>
          <w:rFonts w:eastAsia="Tahoma"/>
          <w:spacing w:val="-3"/>
        </w:rPr>
        <w:t>w</w:t>
      </w:r>
      <w:r w:rsidR="006E1BC2" w:rsidRPr="009C30AA">
        <w:rPr>
          <w:rFonts w:eastAsia="Tahoma"/>
        </w:rPr>
        <w:t>i</w:t>
      </w:r>
      <w:r w:rsidR="006E1BC2" w:rsidRPr="009C30AA">
        <w:rPr>
          <w:rFonts w:eastAsia="Tahoma"/>
          <w:spacing w:val="-1"/>
        </w:rPr>
        <w:t>n</w:t>
      </w:r>
      <w:r w:rsidR="006E1BC2" w:rsidRPr="009C30AA">
        <w:rPr>
          <w:rFonts w:eastAsia="Tahoma"/>
        </w:rPr>
        <w:t>g pag</w:t>
      </w:r>
      <w:r w:rsidR="006E1BC2" w:rsidRPr="009C30AA">
        <w:rPr>
          <w:rFonts w:eastAsia="Tahoma"/>
          <w:spacing w:val="-1"/>
        </w:rPr>
        <w:t>e</w:t>
      </w:r>
      <w:r w:rsidR="006E1BC2" w:rsidRPr="009C30AA">
        <w:rPr>
          <w:rFonts w:eastAsia="Tahoma"/>
        </w:rPr>
        <w:t>,</w:t>
      </w:r>
      <w:r w:rsidR="006E1BC2" w:rsidRPr="009C30AA">
        <w:rPr>
          <w:rFonts w:eastAsia="Tahoma"/>
          <w:spacing w:val="1"/>
        </w:rPr>
        <w:t xml:space="preserve"> </w:t>
      </w:r>
      <w:r w:rsidR="006E1BC2" w:rsidRPr="009C30AA">
        <w:rPr>
          <w:rFonts w:eastAsia="Tahoma"/>
          <w:spacing w:val="-1"/>
        </w:rPr>
        <w:t>w</w:t>
      </w:r>
      <w:r w:rsidR="006E1BC2" w:rsidRPr="009C30AA">
        <w:rPr>
          <w:rFonts w:eastAsia="Tahoma"/>
          <w:spacing w:val="-3"/>
        </w:rPr>
        <w:t>h</w:t>
      </w:r>
      <w:r w:rsidR="006E1BC2" w:rsidRPr="009C30AA">
        <w:rPr>
          <w:rFonts w:eastAsia="Tahoma"/>
        </w:rPr>
        <w:t>o h</w:t>
      </w:r>
      <w:r w:rsidR="006E1BC2" w:rsidRPr="009C30AA">
        <w:rPr>
          <w:rFonts w:eastAsia="Tahoma"/>
          <w:spacing w:val="-1"/>
        </w:rPr>
        <w:t>a</w:t>
      </w:r>
      <w:r w:rsidR="006E1BC2" w:rsidRPr="009C30AA">
        <w:rPr>
          <w:rFonts w:eastAsia="Tahoma"/>
        </w:rPr>
        <w:t>s</w:t>
      </w:r>
      <w:r w:rsidR="006E1BC2" w:rsidRPr="009C30AA">
        <w:rPr>
          <w:rFonts w:eastAsia="Tahoma"/>
          <w:spacing w:val="-3"/>
        </w:rPr>
        <w:t>/</w:t>
      </w:r>
      <w:r w:rsidR="006E1BC2" w:rsidRPr="009C30AA">
        <w:rPr>
          <w:rFonts w:eastAsia="Tahoma"/>
          <w:spacing w:val="-1"/>
        </w:rPr>
        <w:t>ha</w:t>
      </w:r>
      <w:r w:rsidR="006E1BC2" w:rsidRPr="009C30AA">
        <w:rPr>
          <w:rFonts w:eastAsia="Tahoma"/>
        </w:rPr>
        <w:t>ve</w:t>
      </w:r>
      <w:r w:rsidR="006E1BC2" w:rsidRPr="009C30AA">
        <w:rPr>
          <w:rFonts w:eastAsia="Tahoma"/>
          <w:spacing w:val="-2"/>
        </w:rPr>
        <w:t xml:space="preserve"> </w:t>
      </w:r>
      <w:r w:rsidR="006E1BC2" w:rsidRPr="009C30AA">
        <w:rPr>
          <w:rFonts w:eastAsia="Tahoma"/>
          <w:spacing w:val="-3"/>
        </w:rPr>
        <w:t>a</w:t>
      </w:r>
      <w:r w:rsidR="006E1BC2" w:rsidRPr="009C30AA">
        <w:rPr>
          <w:rFonts w:eastAsia="Tahoma"/>
        </w:rPr>
        <w:t>g</w:t>
      </w:r>
      <w:r w:rsidR="006E1BC2" w:rsidRPr="009C30AA">
        <w:rPr>
          <w:rFonts w:eastAsia="Tahoma"/>
          <w:spacing w:val="-2"/>
        </w:rPr>
        <w:t>r</w:t>
      </w:r>
      <w:r w:rsidR="006E1BC2" w:rsidRPr="009C30AA">
        <w:rPr>
          <w:rFonts w:eastAsia="Tahoma"/>
          <w:spacing w:val="-1"/>
        </w:rPr>
        <w:t>ee</w:t>
      </w:r>
      <w:r w:rsidR="006E1BC2" w:rsidRPr="009C30AA">
        <w:rPr>
          <w:rFonts w:eastAsia="Tahoma"/>
        </w:rPr>
        <w:t>d</w:t>
      </w:r>
      <w:r w:rsidR="006E1BC2" w:rsidRPr="009C30AA">
        <w:rPr>
          <w:rFonts w:eastAsia="Tahoma"/>
          <w:spacing w:val="1"/>
        </w:rPr>
        <w:t xml:space="preserve"> </w:t>
      </w:r>
      <w:r w:rsidR="006E1BC2" w:rsidRPr="009C30AA">
        <w:rPr>
          <w:rFonts w:eastAsia="Tahoma"/>
        </w:rPr>
        <w:t>to</w:t>
      </w:r>
      <w:r w:rsidR="006E1BC2" w:rsidRPr="009C30AA">
        <w:rPr>
          <w:rFonts w:eastAsia="Tahoma"/>
          <w:spacing w:val="-1"/>
        </w:rPr>
        <w:t xml:space="preserve"> </w:t>
      </w:r>
      <w:r w:rsidR="006E1BC2" w:rsidRPr="009C30AA">
        <w:rPr>
          <w:rFonts w:eastAsia="Tahoma"/>
        </w:rPr>
        <w:t>sup</w:t>
      </w:r>
      <w:r w:rsidR="006E1BC2" w:rsidRPr="009C30AA">
        <w:rPr>
          <w:rFonts w:eastAsia="Tahoma"/>
          <w:spacing w:val="-1"/>
        </w:rPr>
        <w:t>e</w:t>
      </w:r>
      <w:r w:rsidR="006E1BC2" w:rsidRPr="009C30AA">
        <w:rPr>
          <w:rFonts w:eastAsia="Tahoma"/>
        </w:rPr>
        <w:t>rv</w:t>
      </w:r>
      <w:r w:rsidR="006E1BC2" w:rsidRPr="009C30AA">
        <w:rPr>
          <w:rFonts w:eastAsia="Tahoma"/>
          <w:spacing w:val="-3"/>
        </w:rPr>
        <w:t>i</w:t>
      </w:r>
      <w:r w:rsidR="006E1BC2" w:rsidRPr="009C30AA">
        <w:rPr>
          <w:rFonts w:eastAsia="Tahoma"/>
        </w:rPr>
        <w:t>se</w:t>
      </w:r>
      <w:r w:rsidR="006E1BC2" w:rsidRPr="009C30AA">
        <w:rPr>
          <w:rFonts w:eastAsia="Tahoma"/>
          <w:spacing w:val="-2"/>
        </w:rPr>
        <w:t xml:space="preserve"> </w:t>
      </w:r>
      <w:r w:rsidR="006E1BC2" w:rsidRPr="009C30AA">
        <w:rPr>
          <w:rFonts w:eastAsia="Tahoma"/>
          <w:spacing w:val="1"/>
        </w:rPr>
        <w:t>t</w:t>
      </w:r>
      <w:r w:rsidR="006E1BC2" w:rsidRPr="009C30AA">
        <w:rPr>
          <w:rFonts w:eastAsia="Tahoma"/>
          <w:spacing w:val="-1"/>
        </w:rPr>
        <w:t>h</w:t>
      </w:r>
      <w:r w:rsidR="006E1BC2" w:rsidRPr="009C30AA">
        <w:rPr>
          <w:rFonts w:eastAsia="Tahoma"/>
        </w:rPr>
        <w:t xml:space="preserve">e </w:t>
      </w:r>
      <w:r w:rsidR="006E1BC2" w:rsidRPr="009C30AA">
        <w:rPr>
          <w:rFonts w:eastAsia="Tahoma"/>
          <w:spacing w:val="-2"/>
        </w:rPr>
        <w:t>p</w:t>
      </w:r>
      <w:r w:rsidR="006E1BC2" w:rsidRPr="009C30AA">
        <w:rPr>
          <w:rFonts w:eastAsia="Tahoma"/>
          <w:spacing w:val="-3"/>
        </w:rPr>
        <w:t>r</w:t>
      </w:r>
      <w:r w:rsidR="006E1BC2" w:rsidRPr="009C30AA">
        <w:rPr>
          <w:rFonts w:eastAsia="Tahoma"/>
          <w:spacing w:val="1"/>
        </w:rPr>
        <w:t>o</w:t>
      </w:r>
      <w:r w:rsidR="006E1BC2" w:rsidRPr="009C30AA">
        <w:rPr>
          <w:rFonts w:eastAsia="Tahoma"/>
          <w:spacing w:val="-5"/>
        </w:rPr>
        <w:t>j</w:t>
      </w:r>
      <w:r w:rsidR="006E1BC2" w:rsidRPr="009C30AA">
        <w:rPr>
          <w:rFonts w:eastAsia="Tahoma"/>
          <w:spacing w:val="-1"/>
        </w:rPr>
        <w:t>ec</w:t>
      </w:r>
      <w:r w:rsidR="006E1BC2" w:rsidRPr="009C30AA">
        <w:rPr>
          <w:rFonts w:eastAsia="Tahoma"/>
          <w:spacing w:val="1"/>
        </w:rPr>
        <w:t>t:</w:t>
      </w:r>
    </w:p>
    <w:p w:rsidR="008569AC" w:rsidRPr="00B86DEC" w:rsidRDefault="00B86DEC" w:rsidP="00B86DEC">
      <w:pPr>
        <w:ind w:left="426" w:right="502"/>
        <w:rPr>
          <w:rFonts w:eastAsia="Tahoma"/>
          <w:b/>
        </w:rPr>
      </w:pPr>
      <w:r w:rsidRPr="00B86DEC">
        <w:rPr>
          <w:rFonts w:ascii="Arial" w:eastAsia="Tahoma" w:hAnsi="Arial" w:cs="Arial"/>
          <w:b/>
          <w:noProof/>
          <w:spacing w:val="-3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287020</wp:posOffset>
                </wp:positionV>
                <wp:extent cx="6000750" cy="3708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56" w:rsidRDefault="00CA7D56" w:rsidP="00B86DEC">
                            <w:pPr>
                              <w:ind w:right="79"/>
                            </w:pPr>
                            <w:r w:rsidRPr="00B86DEC">
                              <w:rPr>
                                <w:b/>
                              </w:rPr>
                              <w:t>Project Title</w:t>
                            </w:r>
                            <w:r>
                              <w:t>:</w:t>
                            </w: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  <w:r w:rsidRPr="00B86DEC">
                              <w:rPr>
                                <w:b/>
                              </w:rPr>
                              <w:t>Short description of research project</w:t>
                            </w:r>
                            <w:r>
                              <w:t>:</w:t>
                            </w: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  <w:p w:rsidR="00CA7D56" w:rsidRDefault="00CA7D56" w:rsidP="00B86DEC">
                            <w:pPr>
                              <w:ind w:right="7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4pt;margin-top:22.6pt;width:472.5pt;height:29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Y4KAIAAE4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">
                <v:textbox>
                  <w:txbxContent>
                    <w:p w:rsidR="00CA7D56" w:rsidRDefault="00CA7D56" w:rsidP="00B86DEC">
                      <w:pPr>
                        <w:ind w:right="79"/>
                      </w:pPr>
                      <w:r w:rsidRPr="00B86DEC">
                        <w:rPr>
                          <w:b/>
                        </w:rPr>
                        <w:t>Project Title</w:t>
                      </w:r>
                      <w:r>
                        <w:t>:</w:t>
                      </w:r>
                    </w:p>
                    <w:p w:rsidR="00CA7D56" w:rsidRDefault="00CA7D56" w:rsidP="00B86DEC">
                      <w:pPr>
                        <w:ind w:right="79"/>
                      </w:pPr>
                    </w:p>
                    <w:p w:rsidR="00CA7D56" w:rsidRDefault="00CA7D56" w:rsidP="00B86DEC">
                      <w:pPr>
                        <w:ind w:right="79"/>
                      </w:pPr>
                      <w:r w:rsidRPr="00B86DEC">
                        <w:rPr>
                          <w:b/>
                        </w:rPr>
                        <w:t>Short description of research project</w:t>
                      </w:r>
                      <w:r>
                        <w:t>:</w:t>
                      </w:r>
                    </w:p>
                    <w:p w:rsidR="00CA7D56" w:rsidRDefault="00CA7D56" w:rsidP="00B86DEC">
                      <w:pPr>
                        <w:ind w:right="79"/>
                      </w:pPr>
                    </w:p>
                    <w:p w:rsidR="00CA7D56" w:rsidRDefault="00CA7D56" w:rsidP="00B86DEC">
                      <w:pPr>
                        <w:ind w:right="79"/>
                      </w:pPr>
                    </w:p>
                    <w:p w:rsidR="00CA7D56" w:rsidRDefault="00CA7D56" w:rsidP="00B86DEC">
                      <w:pPr>
                        <w:ind w:right="79"/>
                      </w:pPr>
                    </w:p>
                    <w:p w:rsidR="00CA7D56" w:rsidRDefault="00CA7D56" w:rsidP="00B86DEC">
                      <w:pPr>
                        <w:ind w:right="79"/>
                      </w:pPr>
                    </w:p>
                    <w:p w:rsidR="00CA7D56" w:rsidRDefault="00CA7D56" w:rsidP="00B86DEC">
                      <w:pPr>
                        <w:ind w:right="79"/>
                      </w:pPr>
                    </w:p>
                    <w:p w:rsidR="00CA7D56" w:rsidRDefault="00CA7D56" w:rsidP="00B86DEC">
                      <w:pPr>
                        <w:ind w:right="79"/>
                      </w:pPr>
                    </w:p>
                    <w:p w:rsidR="00CA7D56" w:rsidRDefault="00CA7D56" w:rsidP="00B86DEC">
                      <w:pPr>
                        <w:ind w:right="79"/>
                      </w:pPr>
                    </w:p>
                    <w:p w:rsidR="00CA7D56" w:rsidRDefault="00CA7D56" w:rsidP="00B86DEC">
                      <w:pPr>
                        <w:ind w:right="79"/>
                      </w:pPr>
                    </w:p>
                    <w:p w:rsidR="00CA7D56" w:rsidRDefault="00CA7D56" w:rsidP="00B86DEC">
                      <w:pPr>
                        <w:ind w:right="79"/>
                      </w:pPr>
                    </w:p>
                    <w:p w:rsidR="00CA7D56" w:rsidRDefault="00CA7D56" w:rsidP="00B86DEC">
                      <w:pPr>
                        <w:ind w:right="7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86DEC">
        <w:rPr>
          <w:rFonts w:eastAsia="Tahoma"/>
          <w:b/>
        </w:rPr>
        <w:t xml:space="preserve">In the text box </w:t>
      </w:r>
      <w:r w:rsidR="006E1BC2" w:rsidRPr="00B86DEC">
        <w:rPr>
          <w:rFonts w:eastAsia="Tahoma"/>
          <w:b/>
        </w:rPr>
        <w:t>b</w:t>
      </w:r>
      <w:r w:rsidR="006E1BC2" w:rsidRPr="00B86DEC">
        <w:rPr>
          <w:rFonts w:eastAsia="Tahoma"/>
          <w:b/>
          <w:spacing w:val="1"/>
        </w:rPr>
        <w:t>el</w:t>
      </w:r>
      <w:r w:rsidR="006E1BC2" w:rsidRPr="00B86DEC">
        <w:rPr>
          <w:rFonts w:eastAsia="Tahoma"/>
          <w:b/>
          <w:spacing w:val="-2"/>
        </w:rPr>
        <w:t>o</w:t>
      </w:r>
      <w:r w:rsidR="006E1BC2" w:rsidRPr="00B86DEC">
        <w:rPr>
          <w:rFonts w:eastAsia="Tahoma"/>
          <w:b/>
        </w:rPr>
        <w:t xml:space="preserve">w </w:t>
      </w:r>
      <w:r w:rsidRPr="00B86DEC">
        <w:rPr>
          <w:rFonts w:eastAsia="Tahoma"/>
          <w:b/>
        </w:rPr>
        <w:t>please</w:t>
      </w:r>
      <w:r w:rsidR="006E1BC2" w:rsidRPr="00B86DEC">
        <w:rPr>
          <w:rFonts w:eastAsia="Tahoma"/>
          <w:b/>
          <w:spacing w:val="-1"/>
        </w:rPr>
        <w:t xml:space="preserve"> </w:t>
      </w:r>
      <w:r w:rsidR="006E1BC2" w:rsidRPr="00B86DEC">
        <w:rPr>
          <w:rFonts w:eastAsia="Tahoma"/>
          <w:b/>
        </w:rPr>
        <w:t>wr</w:t>
      </w:r>
      <w:r w:rsidR="006E1BC2" w:rsidRPr="00B86DEC">
        <w:rPr>
          <w:rFonts w:eastAsia="Tahoma"/>
          <w:b/>
          <w:spacing w:val="1"/>
        </w:rPr>
        <w:t>i</w:t>
      </w:r>
      <w:r w:rsidR="006E1BC2" w:rsidRPr="00B86DEC">
        <w:rPr>
          <w:rFonts w:eastAsia="Tahoma"/>
          <w:b/>
          <w:spacing w:val="-5"/>
        </w:rPr>
        <w:t>t</w:t>
      </w:r>
      <w:r w:rsidR="006E1BC2" w:rsidRPr="00B86DEC">
        <w:rPr>
          <w:rFonts w:eastAsia="Tahoma"/>
          <w:b/>
        </w:rPr>
        <w:t>e</w:t>
      </w:r>
      <w:r w:rsidR="006E1BC2" w:rsidRPr="00B86DEC">
        <w:rPr>
          <w:rFonts w:eastAsia="Tahoma"/>
          <w:b/>
          <w:spacing w:val="1"/>
        </w:rPr>
        <w:t xml:space="preserve"> </w:t>
      </w:r>
      <w:r w:rsidR="006E1BC2" w:rsidRPr="00B86DEC">
        <w:rPr>
          <w:rFonts w:eastAsia="Tahoma"/>
          <w:b/>
        </w:rPr>
        <w:t xml:space="preserve">a </w:t>
      </w:r>
      <w:r w:rsidR="006E1BC2" w:rsidRPr="00B86DEC">
        <w:rPr>
          <w:rFonts w:eastAsia="Tahoma"/>
          <w:b/>
          <w:spacing w:val="-5"/>
        </w:rPr>
        <w:t>b</w:t>
      </w:r>
      <w:r w:rsidR="006E1BC2" w:rsidRPr="00B86DEC">
        <w:rPr>
          <w:rFonts w:eastAsia="Tahoma"/>
          <w:b/>
        </w:rPr>
        <w:t>r</w:t>
      </w:r>
      <w:r w:rsidR="006E1BC2" w:rsidRPr="00B86DEC">
        <w:rPr>
          <w:rFonts w:eastAsia="Tahoma"/>
          <w:b/>
          <w:spacing w:val="-2"/>
        </w:rPr>
        <w:t>i</w:t>
      </w:r>
      <w:r w:rsidR="006E1BC2" w:rsidRPr="00B86DEC">
        <w:rPr>
          <w:rFonts w:eastAsia="Tahoma"/>
          <w:b/>
          <w:spacing w:val="1"/>
        </w:rPr>
        <w:t>e</w:t>
      </w:r>
      <w:r w:rsidR="006E1BC2" w:rsidRPr="00B86DEC">
        <w:rPr>
          <w:rFonts w:eastAsia="Tahoma"/>
          <w:b/>
        </w:rPr>
        <w:t>f</w:t>
      </w:r>
      <w:r w:rsidR="006E1BC2" w:rsidRPr="00B86DEC">
        <w:rPr>
          <w:rFonts w:eastAsia="Tahoma"/>
          <w:b/>
          <w:spacing w:val="-4"/>
        </w:rPr>
        <w:t xml:space="preserve"> </w:t>
      </w:r>
      <w:r w:rsidR="006E1BC2" w:rsidRPr="00B86DEC">
        <w:rPr>
          <w:rFonts w:eastAsia="Tahoma"/>
          <w:b/>
        </w:rPr>
        <w:t>pr</w:t>
      </w:r>
      <w:r w:rsidR="006E1BC2" w:rsidRPr="00B86DEC">
        <w:rPr>
          <w:rFonts w:eastAsia="Tahoma"/>
          <w:b/>
          <w:spacing w:val="1"/>
        </w:rPr>
        <w:t>o</w:t>
      </w:r>
      <w:r w:rsidR="006E1BC2" w:rsidRPr="00B86DEC">
        <w:rPr>
          <w:rFonts w:eastAsia="Tahoma"/>
          <w:b/>
        </w:rPr>
        <w:t>j</w:t>
      </w:r>
      <w:r w:rsidR="006E1BC2" w:rsidRPr="00B86DEC">
        <w:rPr>
          <w:rFonts w:eastAsia="Tahoma"/>
          <w:b/>
          <w:spacing w:val="1"/>
        </w:rPr>
        <w:t>ec</w:t>
      </w:r>
      <w:r w:rsidR="006E1BC2" w:rsidRPr="00B86DEC">
        <w:rPr>
          <w:rFonts w:eastAsia="Tahoma"/>
          <w:b/>
        </w:rPr>
        <w:t>t</w:t>
      </w:r>
      <w:r w:rsidR="006E1BC2" w:rsidRPr="00B86DEC">
        <w:rPr>
          <w:rFonts w:eastAsia="Tahoma"/>
          <w:b/>
          <w:spacing w:val="-2"/>
        </w:rPr>
        <w:t xml:space="preserve"> </w:t>
      </w:r>
      <w:r w:rsidR="0059441D">
        <w:rPr>
          <w:rFonts w:eastAsia="Tahoma"/>
          <w:b/>
          <w:spacing w:val="-4"/>
        </w:rPr>
        <w:t xml:space="preserve">title and </w:t>
      </w:r>
      <w:r w:rsidR="006E1BC2" w:rsidRPr="00B86DEC">
        <w:rPr>
          <w:rFonts w:eastAsia="Tahoma"/>
          <w:b/>
          <w:spacing w:val="-2"/>
        </w:rPr>
        <w:t>d</w:t>
      </w:r>
      <w:r w:rsidR="006E1BC2" w:rsidRPr="00B86DEC">
        <w:rPr>
          <w:rFonts w:eastAsia="Tahoma"/>
          <w:b/>
          <w:spacing w:val="1"/>
        </w:rPr>
        <w:t>e</w:t>
      </w:r>
      <w:r w:rsidR="006E1BC2" w:rsidRPr="00B86DEC">
        <w:rPr>
          <w:rFonts w:eastAsia="Tahoma"/>
          <w:b/>
        </w:rPr>
        <w:t>s</w:t>
      </w:r>
      <w:r w:rsidR="006E1BC2" w:rsidRPr="00B86DEC">
        <w:rPr>
          <w:rFonts w:eastAsia="Tahoma"/>
          <w:b/>
          <w:spacing w:val="1"/>
        </w:rPr>
        <w:t>c</w:t>
      </w:r>
      <w:r w:rsidR="006E1BC2" w:rsidRPr="00B86DEC">
        <w:rPr>
          <w:rFonts w:eastAsia="Tahoma"/>
          <w:b/>
        </w:rPr>
        <w:t>r</w:t>
      </w:r>
      <w:r w:rsidR="006E1BC2" w:rsidRPr="00B86DEC">
        <w:rPr>
          <w:rFonts w:eastAsia="Tahoma"/>
          <w:b/>
          <w:spacing w:val="1"/>
        </w:rPr>
        <w:t>i</w:t>
      </w:r>
      <w:r w:rsidR="006E1BC2" w:rsidRPr="00B86DEC">
        <w:rPr>
          <w:rFonts w:eastAsia="Tahoma"/>
          <w:b/>
        </w:rPr>
        <w:t>pt</w:t>
      </w:r>
      <w:r w:rsidR="006E1BC2" w:rsidRPr="00B86DEC">
        <w:rPr>
          <w:rFonts w:eastAsia="Tahoma"/>
          <w:b/>
          <w:spacing w:val="-2"/>
        </w:rPr>
        <w:t>i</w:t>
      </w:r>
      <w:r w:rsidR="006E1BC2" w:rsidRPr="00B86DEC">
        <w:rPr>
          <w:rFonts w:eastAsia="Tahoma"/>
          <w:b/>
          <w:spacing w:val="1"/>
        </w:rPr>
        <w:t>o</w:t>
      </w:r>
      <w:r w:rsidR="006E1BC2" w:rsidRPr="00B86DEC">
        <w:rPr>
          <w:rFonts w:eastAsia="Tahoma"/>
          <w:b/>
          <w:spacing w:val="-2"/>
        </w:rPr>
        <w:t>n</w:t>
      </w:r>
      <w:r w:rsidR="006E1BC2" w:rsidRPr="00B86DEC">
        <w:rPr>
          <w:rFonts w:eastAsia="Tahoma"/>
          <w:b/>
        </w:rPr>
        <w:t>.</w:t>
      </w:r>
    </w:p>
    <w:p w:rsidR="008569AC" w:rsidRPr="00B86DEC" w:rsidRDefault="00B86DEC" w:rsidP="00B86DEC">
      <w:pPr>
        <w:ind w:firstLine="426"/>
        <w:rPr>
          <w:rFonts w:eastAsia="Tahoma"/>
          <w:b/>
        </w:rPr>
      </w:pPr>
      <w:r w:rsidRPr="00B86DEC">
        <w:rPr>
          <w:rFonts w:eastAsia="Tahoma"/>
          <w:b/>
        </w:rPr>
        <w:t>B</w:t>
      </w:r>
      <w:r w:rsidR="006E1BC2" w:rsidRPr="00B86DEC">
        <w:rPr>
          <w:rFonts w:eastAsia="Tahoma"/>
          <w:b/>
        </w:rPr>
        <w:t xml:space="preserve">.    </w:t>
      </w:r>
      <w:r w:rsidR="006E1BC2" w:rsidRPr="00B86DEC">
        <w:rPr>
          <w:rFonts w:eastAsia="Tahoma"/>
          <w:b/>
          <w:spacing w:val="25"/>
        </w:rPr>
        <w:t xml:space="preserve"> </w:t>
      </w:r>
      <w:r w:rsidR="006E1BC2" w:rsidRPr="00B86DEC">
        <w:rPr>
          <w:rFonts w:eastAsia="Tahoma"/>
          <w:b/>
        </w:rPr>
        <w:t>Sup</w:t>
      </w:r>
      <w:r w:rsidR="006E1BC2" w:rsidRPr="00B86DEC">
        <w:rPr>
          <w:rFonts w:eastAsia="Tahoma"/>
          <w:b/>
          <w:spacing w:val="1"/>
        </w:rPr>
        <w:t>e</w:t>
      </w:r>
      <w:r w:rsidR="006E1BC2" w:rsidRPr="00B86DEC">
        <w:rPr>
          <w:rFonts w:eastAsia="Tahoma"/>
          <w:b/>
        </w:rPr>
        <w:t>r</w:t>
      </w:r>
      <w:r w:rsidR="006E1BC2" w:rsidRPr="00B86DEC">
        <w:rPr>
          <w:rFonts w:eastAsia="Tahoma"/>
          <w:b/>
          <w:spacing w:val="-5"/>
        </w:rPr>
        <w:t>v</w:t>
      </w:r>
      <w:r w:rsidR="006E1BC2" w:rsidRPr="00B86DEC">
        <w:rPr>
          <w:rFonts w:eastAsia="Tahoma"/>
          <w:b/>
        </w:rPr>
        <w:t>isor</w:t>
      </w:r>
      <w:r w:rsidR="006E1BC2" w:rsidRPr="00B86DEC">
        <w:rPr>
          <w:rFonts w:eastAsia="Tahoma"/>
          <w:b/>
          <w:spacing w:val="-1"/>
        </w:rPr>
        <w:t xml:space="preserve"> </w:t>
      </w:r>
      <w:r w:rsidR="006E1BC2" w:rsidRPr="00B86DEC">
        <w:rPr>
          <w:rFonts w:eastAsia="Tahoma"/>
          <w:b/>
        </w:rPr>
        <w:t>p</w:t>
      </w:r>
      <w:r w:rsidR="006E1BC2" w:rsidRPr="00B86DEC">
        <w:rPr>
          <w:rFonts w:eastAsia="Tahoma"/>
          <w:b/>
          <w:spacing w:val="-4"/>
        </w:rPr>
        <w:t>l</w:t>
      </w:r>
      <w:r w:rsidR="006E1BC2" w:rsidRPr="00B86DEC">
        <w:rPr>
          <w:rFonts w:eastAsia="Tahoma"/>
          <w:b/>
          <w:spacing w:val="1"/>
        </w:rPr>
        <w:t>e</w:t>
      </w:r>
      <w:r w:rsidR="006E1BC2" w:rsidRPr="00B86DEC">
        <w:rPr>
          <w:rFonts w:eastAsia="Tahoma"/>
          <w:b/>
        </w:rPr>
        <w:t>a</w:t>
      </w:r>
      <w:r w:rsidR="006E1BC2" w:rsidRPr="00B86DEC">
        <w:rPr>
          <w:rFonts w:eastAsia="Tahoma"/>
          <w:b/>
          <w:spacing w:val="-3"/>
        </w:rPr>
        <w:t>s</w:t>
      </w:r>
      <w:r w:rsidR="006E1BC2" w:rsidRPr="00B86DEC">
        <w:rPr>
          <w:rFonts w:eastAsia="Tahoma"/>
          <w:b/>
        </w:rPr>
        <w:t>e</w:t>
      </w:r>
      <w:r w:rsidR="006E1BC2" w:rsidRPr="00B86DEC">
        <w:rPr>
          <w:rFonts w:eastAsia="Tahoma"/>
          <w:b/>
          <w:spacing w:val="4"/>
        </w:rPr>
        <w:t xml:space="preserve"> </w:t>
      </w:r>
      <w:r w:rsidR="006E1BC2" w:rsidRPr="00B86DEC">
        <w:rPr>
          <w:rFonts w:eastAsia="Tahoma"/>
          <w:b/>
          <w:spacing w:val="-2"/>
        </w:rPr>
        <w:t>r</w:t>
      </w:r>
      <w:r w:rsidR="006E1BC2" w:rsidRPr="00B86DEC">
        <w:rPr>
          <w:rFonts w:eastAsia="Tahoma"/>
          <w:b/>
          <w:spacing w:val="2"/>
        </w:rPr>
        <w:t>e</w:t>
      </w:r>
      <w:r w:rsidR="006E1BC2" w:rsidRPr="00B86DEC">
        <w:rPr>
          <w:rFonts w:eastAsia="Tahoma"/>
          <w:b/>
          <w:spacing w:val="-5"/>
        </w:rPr>
        <w:t>a</w:t>
      </w:r>
      <w:r w:rsidR="006E1BC2" w:rsidRPr="00B86DEC">
        <w:rPr>
          <w:rFonts w:eastAsia="Tahoma"/>
          <w:b/>
        </w:rPr>
        <w:t>d:</w:t>
      </w:r>
    </w:p>
    <w:p w:rsidR="00B86DEC" w:rsidRDefault="006E1BC2" w:rsidP="00B86DEC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eastAsia="Tahoma"/>
        </w:rPr>
      </w:pPr>
      <w:r w:rsidRPr="00B86DEC">
        <w:rPr>
          <w:rFonts w:eastAsia="Tahoma"/>
          <w:spacing w:val="-1"/>
        </w:rPr>
        <w:t>I</w:t>
      </w:r>
      <w:r w:rsidRPr="00B86DEC">
        <w:rPr>
          <w:rFonts w:eastAsia="Tahoma"/>
        </w:rPr>
        <w:t xml:space="preserve">/We </w:t>
      </w:r>
      <w:r w:rsidRPr="00B86DEC">
        <w:rPr>
          <w:rFonts w:eastAsia="Tahoma"/>
          <w:spacing w:val="-1"/>
        </w:rPr>
        <w:t>a</w:t>
      </w:r>
      <w:r w:rsidRPr="00B86DEC">
        <w:rPr>
          <w:rFonts w:eastAsia="Tahoma"/>
        </w:rPr>
        <w:t>gr</w:t>
      </w:r>
      <w:r w:rsidRPr="00B86DEC">
        <w:rPr>
          <w:rFonts w:eastAsia="Tahoma"/>
          <w:spacing w:val="-1"/>
        </w:rPr>
        <w:t>e</w:t>
      </w:r>
      <w:r w:rsidRPr="00B86DEC">
        <w:rPr>
          <w:rFonts w:eastAsia="Tahoma"/>
        </w:rPr>
        <w:t>e</w:t>
      </w:r>
      <w:r w:rsidRPr="00B86DEC">
        <w:rPr>
          <w:rFonts w:eastAsia="Tahoma"/>
          <w:spacing w:val="-2"/>
        </w:rPr>
        <w:t xml:space="preserve"> </w:t>
      </w:r>
      <w:r w:rsidRPr="00B86DEC">
        <w:rPr>
          <w:rFonts w:eastAsia="Tahoma"/>
          <w:spacing w:val="1"/>
        </w:rPr>
        <w:t>t</w:t>
      </w:r>
      <w:r w:rsidRPr="00B86DEC">
        <w:rPr>
          <w:rFonts w:eastAsia="Tahoma"/>
        </w:rPr>
        <w:t>o s</w:t>
      </w:r>
      <w:r w:rsidRPr="00B86DEC">
        <w:rPr>
          <w:rFonts w:eastAsia="Tahoma"/>
          <w:spacing w:val="-3"/>
        </w:rPr>
        <w:t>u</w:t>
      </w:r>
      <w:r w:rsidRPr="00B86DEC">
        <w:rPr>
          <w:rFonts w:eastAsia="Tahoma"/>
        </w:rPr>
        <w:t>p</w:t>
      </w:r>
      <w:r w:rsidRPr="00B86DEC">
        <w:rPr>
          <w:rFonts w:eastAsia="Tahoma"/>
          <w:spacing w:val="-1"/>
        </w:rPr>
        <w:t>e</w:t>
      </w:r>
      <w:r w:rsidRPr="00B86DEC">
        <w:rPr>
          <w:rFonts w:eastAsia="Tahoma"/>
        </w:rPr>
        <w:t>r</w:t>
      </w:r>
      <w:r w:rsidRPr="00B86DEC">
        <w:rPr>
          <w:rFonts w:eastAsia="Tahoma"/>
          <w:spacing w:val="-2"/>
        </w:rPr>
        <w:t>v</w:t>
      </w:r>
      <w:r w:rsidRPr="00B86DEC">
        <w:rPr>
          <w:rFonts w:eastAsia="Tahoma"/>
        </w:rPr>
        <w:t>ise</w:t>
      </w:r>
      <w:r w:rsidRPr="00B86DEC">
        <w:rPr>
          <w:rFonts w:eastAsia="Tahoma"/>
          <w:spacing w:val="-4"/>
        </w:rPr>
        <w:t xml:space="preserve"> </w:t>
      </w:r>
      <w:r w:rsidRPr="00B86DEC">
        <w:rPr>
          <w:rFonts w:eastAsia="Tahoma"/>
        </w:rPr>
        <w:t>this proj</w:t>
      </w:r>
      <w:r w:rsidRPr="00B86DEC">
        <w:rPr>
          <w:rFonts w:eastAsia="Tahoma"/>
          <w:spacing w:val="-1"/>
        </w:rPr>
        <w:t>e</w:t>
      </w:r>
      <w:r w:rsidRPr="00B86DEC">
        <w:rPr>
          <w:rFonts w:eastAsia="Tahoma"/>
          <w:spacing w:val="-3"/>
        </w:rPr>
        <w:t>c</w:t>
      </w:r>
      <w:r w:rsidRPr="00B86DEC">
        <w:rPr>
          <w:rFonts w:eastAsia="Tahoma"/>
        </w:rPr>
        <w:t>t</w:t>
      </w:r>
      <w:r w:rsidRPr="00B86DEC">
        <w:rPr>
          <w:rFonts w:eastAsia="Tahoma"/>
          <w:spacing w:val="-1"/>
        </w:rPr>
        <w:t xml:space="preserve"> a</w:t>
      </w:r>
      <w:r w:rsidRPr="00B86DEC">
        <w:rPr>
          <w:rFonts w:eastAsia="Tahoma"/>
          <w:spacing w:val="-3"/>
        </w:rPr>
        <w:t>n</w:t>
      </w:r>
      <w:r w:rsidRPr="00B86DEC">
        <w:rPr>
          <w:rFonts w:eastAsia="Tahoma"/>
        </w:rPr>
        <w:t>d</w:t>
      </w:r>
    </w:p>
    <w:p w:rsidR="008569AC" w:rsidRPr="00B86DEC" w:rsidRDefault="006E1BC2" w:rsidP="00B86DEC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eastAsia="Tahoma"/>
        </w:rPr>
      </w:pPr>
      <w:r w:rsidRPr="00B86DEC">
        <w:rPr>
          <w:rFonts w:eastAsia="Tahoma"/>
        </w:rPr>
        <w:t>A</w:t>
      </w:r>
      <w:r w:rsidRPr="00B86DEC">
        <w:rPr>
          <w:rFonts w:eastAsia="Tahoma"/>
          <w:spacing w:val="-1"/>
        </w:rPr>
        <w:t>cce</w:t>
      </w:r>
      <w:r w:rsidRPr="00B86DEC">
        <w:rPr>
          <w:rFonts w:eastAsia="Tahoma"/>
          <w:spacing w:val="-2"/>
        </w:rPr>
        <w:t>p</w:t>
      </w:r>
      <w:r w:rsidRPr="00B86DEC">
        <w:rPr>
          <w:rFonts w:eastAsia="Tahoma"/>
        </w:rPr>
        <w:t>t</w:t>
      </w:r>
      <w:r w:rsidRPr="00B86DEC">
        <w:rPr>
          <w:rFonts w:eastAsia="Tahoma"/>
          <w:spacing w:val="2"/>
        </w:rPr>
        <w:t xml:space="preserve"> </w:t>
      </w:r>
      <w:r w:rsidRPr="00B86DEC">
        <w:rPr>
          <w:rFonts w:eastAsia="Tahoma"/>
        </w:rPr>
        <w:t>r</w:t>
      </w:r>
      <w:r w:rsidRPr="00B86DEC">
        <w:rPr>
          <w:rFonts w:eastAsia="Tahoma"/>
          <w:spacing w:val="-1"/>
        </w:rPr>
        <w:t>e</w:t>
      </w:r>
      <w:r w:rsidRPr="00B86DEC">
        <w:rPr>
          <w:rFonts w:eastAsia="Tahoma"/>
        </w:rPr>
        <w:t>spon</w:t>
      </w:r>
      <w:r w:rsidRPr="00B86DEC">
        <w:rPr>
          <w:rFonts w:eastAsia="Tahoma"/>
          <w:spacing w:val="-3"/>
        </w:rPr>
        <w:t>s</w:t>
      </w:r>
      <w:r w:rsidRPr="00B86DEC">
        <w:rPr>
          <w:rFonts w:eastAsia="Tahoma"/>
        </w:rPr>
        <w:t>ib</w:t>
      </w:r>
      <w:r w:rsidRPr="00B86DEC">
        <w:rPr>
          <w:rFonts w:eastAsia="Tahoma"/>
          <w:spacing w:val="-2"/>
        </w:rPr>
        <w:t>i</w:t>
      </w:r>
      <w:r w:rsidRPr="00B86DEC">
        <w:rPr>
          <w:rFonts w:eastAsia="Tahoma"/>
        </w:rPr>
        <w:t>li</w:t>
      </w:r>
      <w:r w:rsidRPr="00B86DEC">
        <w:rPr>
          <w:rFonts w:eastAsia="Tahoma"/>
          <w:spacing w:val="-2"/>
        </w:rPr>
        <w:t>t</w:t>
      </w:r>
      <w:r w:rsidRPr="00B86DEC">
        <w:rPr>
          <w:rFonts w:eastAsia="Tahoma"/>
        </w:rPr>
        <w:t xml:space="preserve">y </w:t>
      </w:r>
      <w:r w:rsidRPr="00B86DEC">
        <w:rPr>
          <w:rFonts w:eastAsia="Tahoma"/>
          <w:spacing w:val="-5"/>
        </w:rPr>
        <w:t>a</w:t>
      </w:r>
      <w:r w:rsidRPr="00B86DEC">
        <w:rPr>
          <w:rFonts w:eastAsia="Tahoma"/>
          <w:spacing w:val="-1"/>
        </w:rPr>
        <w:t>n</w:t>
      </w:r>
      <w:r w:rsidRPr="00B86DEC">
        <w:rPr>
          <w:rFonts w:eastAsia="Tahoma"/>
        </w:rPr>
        <w:t>d</w:t>
      </w:r>
      <w:r w:rsidRPr="00B86DEC">
        <w:rPr>
          <w:rFonts w:eastAsia="Tahoma"/>
          <w:spacing w:val="1"/>
        </w:rPr>
        <w:t xml:space="preserve"> </w:t>
      </w:r>
      <w:r w:rsidRPr="00B86DEC">
        <w:rPr>
          <w:rFonts w:eastAsia="Tahoma"/>
        </w:rPr>
        <w:t>obl</w:t>
      </w:r>
      <w:r w:rsidRPr="00B86DEC">
        <w:rPr>
          <w:rFonts w:eastAsia="Tahoma"/>
          <w:spacing w:val="-2"/>
        </w:rPr>
        <w:t>i</w:t>
      </w:r>
      <w:r w:rsidRPr="00B86DEC">
        <w:rPr>
          <w:rFonts w:eastAsia="Tahoma"/>
        </w:rPr>
        <w:t>g</w:t>
      </w:r>
      <w:r w:rsidRPr="00B86DEC">
        <w:rPr>
          <w:rFonts w:eastAsia="Tahoma"/>
          <w:spacing w:val="-3"/>
        </w:rPr>
        <w:t>a</w:t>
      </w:r>
      <w:r w:rsidRPr="00B86DEC">
        <w:rPr>
          <w:rFonts w:eastAsia="Tahoma"/>
        </w:rPr>
        <w:t>tions</w:t>
      </w:r>
      <w:r w:rsidRPr="00B86DEC">
        <w:rPr>
          <w:rFonts w:eastAsia="Tahoma"/>
          <w:spacing w:val="-2"/>
        </w:rPr>
        <w:t xml:space="preserve"> </w:t>
      </w:r>
      <w:r w:rsidRPr="00B86DEC">
        <w:rPr>
          <w:rFonts w:eastAsia="Tahoma"/>
        </w:rPr>
        <w:t>de</w:t>
      </w:r>
      <w:r w:rsidRPr="00B86DEC">
        <w:rPr>
          <w:rFonts w:eastAsia="Tahoma"/>
          <w:spacing w:val="-3"/>
        </w:rPr>
        <w:t>t</w:t>
      </w:r>
      <w:r w:rsidRPr="00B86DEC">
        <w:rPr>
          <w:rFonts w:eastAsia="Tahoma"/>
          <w:spacing w:val="-1"/>
        </w:rPr>
        <w:t>a</w:t>
      </w:r>
      <w:r w:rsidRPr="00B86DEC">
        <w:rPr>
          <w:rFonts w:eastAsia="Tahoma"/>
        </w:rPr>
        <w:t>il</w:t>
      </w:r>
      <w:r w:rsidRPr="00B86DEC">
        <w:rPr>
          <w:rFonts w:eastAsia="Tahoma"/>
          <w:spacing w:val="-1"/>
        </w:rPr>
        <w:t>e</w:t>
      </w:r>
      <w:r w:rsidRPr="00B86DEC">
        <w:rPr>
          <w:rFonts w:eastAsia="Tahoma"/>
        </w:rPr>
        <w:t>d</w:t>
      </w:r>
      <w:r w:rsidRPr="00B86DEC">
        <w:rPr>
          <w:rFonts w:eastAsia="Tahoma"/>
          <w:spacing w:val="1"/>
        </w:rPr>
        <w:t xml:space="preserve"> </w:t>
      </w:r>
      <w:r w:rsidRPr="00B86DEC">
        <w:rPr>
          <w:rFonts w:eastAsia="Tahoma"/>
        </w:rPr>
        <w:t>in</w:t>
      </w:r>
      <w:r w:rsidRPr="00B86DEC">
        <w:rPr>
          <w:rFonts w:eastAsia="Tahoma"/>
          <w:spacing w:val="-4"/>
        </w:rPr>
        <w:t xml:space="preserve"> </w:t>
      </w:r>
      <w:r w:rsidRPr="00B86DEC">
        <w:rPr>
          <w:rFonts w:eastAsia="Tahoma"/>
          <w:spacing w:val="1"/>
        </w:rPr>
        <w:t>t</w:t>
      </w:r>
      <w:r w:rsidRPr="00B86DEC">
        <w:rPr>
          <w:rFonts w:eastAsia="Tahoma"/>
          <w:spacing w:val="-1"/>
        </w:rPr>
        <w:t>h</w:t>
      </w:r>
      <w:r w:rsidRPr="00B86DEC">
        <w:rPr>
          <w:rFonts w:eastAsia="Tahoma"/>
        </w:rPr>
        <w:t xml:space="preserve">e </w:t>
      </w:r>
      <w:r w:rsidRPr="00B86DEC">
        <w:rPr>
          <w:rFonts w:eastAsia="Tahoma"/>
          <w:spacing w:val="-1"/>
        </w:rPr>
        <w:t>a</w:t>
      </w:r>
      <w:r w:rsidRPr="00B86DEC">
        <w:rPr>
          <w:rFonts w:eastAsia="Tahoma"/>
        </w:rPr>
        <w:t>pp</w:t>
      </w:r>
      <w:r w:rsidRPr="00B86DEC">
        <w:rPr>
          <w:rFonts w:eastAsia="Tahoma"/>
          <w:spacing w:val="-1"/>
        </w:rPr>
        <w:t>e</w:t>
      </w:r>
      <w:r w:rsidRPr="00B86DEC">
        <w:rPr>
          <w:rFonts w:eastAsia="Tahoma"/>
          <w:spacing w:val="-3"/>
        </w:rPr>
        <w:t>n</w:t>
      </w:r>
      <w:r w:rsidRPr="00B86DEC">
        <w:rPr>
          <w:rFonts w:eastAsia="Tahoma"/>
        </w:rPr>
        <w:t>ded</w:t>
      </w:r>
      <w:r w:rsidRPr="00B86DEC">
        <w:rPr>
          <w:rFonts w:eastAsia="Tahoma"/>
          <w:spacing w:val="-2"/>
        </w:rPr>
        <w:t xml:space="preserve"> </w:t>
      </w:r>
      <w:r w:rsidRPr="00B86DEC">
        <w:rPr>
          <w:rFonts w:eastAsia="Tahoma"/>
          <w:spacing w:val="-1"/>
        </w:rPr>
        <w:t>a</w:t>
      </w:r>
      <w:r w:rsidRPr="00B86DEC">
        <w:rPr>
          <w:rFonts w:eastAsia="Tahoma"/>
          <w:spacing w:val="-2"/>
        </w:rPr>
        <w:t>b</w:t>
      </w:r>
      <w:r w:rsidRPr="00B86DEC">
        <w:rPr>
          <w:rFonts w:eastAsia="Tahoma"/>
        </w:rPr>
        <w:t>br</w:t>
      </w:r>
      <w:r w:rsidRPr="00B86DEC">
        <w:rPr>
          <w:rFonts w:eastAsia="Tahoma"/>
          <w:spacing w:val="-1"/>
        </w:rPr>
        <w:t>e</w:t>
      </w:r>
      <w:r w:rsidRPr="00B86DEC">
        <w:rPr>
          <w:rFonts w:eastAsia="Tahoma"/>
        </w:rPr>
        <w:t>via</w:t>
      </w:r>
      <w:r w:rsidRPr="00B86DEC">
        <w:rPr>
          <w:rFonts w:eastAsia="Tahoma"/>
          <w:spacing w:val="-4"/>
        </w:rPr>
        <w:t>t</w:t>
      </w:r>
      <w:r w:rsidRPr="00B86DEC">
        <w:rPr>
          <w:rFonts w:eastAsia="Tahoma"/>
          <w:spacing w:val="-1"/>
        </w:rPr>
        <w:t>e</w:t>
      </w:r>
      <w:r w:rsidRPr="00B86DEC">
        <w:rPr>
          <w:rFonts w:eastAsia="Tahoma"/>
        </w:rPr>
        <w:t>d</w:t>
      </w:r>
      <w:r w:rsidRPr="00B86DEC">
        <w:rPr>
          <w:rFonts w:eastAsia="Tahoma"/>
          <w:spacing w:val="1"/>
        </w:rPr>
        <w:t xml:space="preserve"> </w:t>
      </w:r>
      <w:r w:rsidRPr="00B86DEC">
        <w:rPr>
          <w:rFonts w:eastAsia="Tahoma"/>
          <w:spacing w:val="-1"/>
        </w:rPr>
        <w:t>c</w:t>
      </w:r>
      <w:r w:rsidRPr="00B86DEC">
        <w:rPr>
          <w:rFonts w:eastAsia="Tahoma"/>
        </w:rPr>
        <w:t>o</w:t>
      </w:r>
      <w:r w:rsidRPr="00B86DEC">
        <w:rPr>
          <w:rFonts w:eastAsia="Tahoma"/>
          <w:spacing w:val="-1"/>
        </w:rPr>
        <w:t>u</w:t>
      </w:r>
      <w:r w:rsidRPr="00B86DEC">
        <w:rPr>
          <w:rFonts w:eastAsia="Tahoma"/>
        </w:rPr>
        <w:t>rse d</w:t>
      </w:r>
      <w:r w:rsidRPr="00B86DEC">
        <w:rPr>
          <w:rFonts w:eastAsia="Tahoma"/>
          <w:spacing w:val="-1"/>
        </w:rPr>
        <w:t>e</w:t>
      </w:r>
      <w:r w:rsidRPr="00B86DEC">
        <w:rPr>
          <w:rFonts w:eastAsia="Tahoma"/>
        </w:rPr>
        <w:t>s</w:t>
      </w:r>
      <w:r w:rsidRPr="00B86DEC">
        <w:rPr>
          <w:rFonts w:eastAsia="Tahoma"/>
          <w:spacing w:val="-1"/>
        </w:rPr>
        <w:t>c</w:t>
      </w:r>
      <w:r w:rsidRPr="00B86DEC">
        <w:rPr>
          <w:rFonts w:eastAsia="Tahoma"/>
        </w:rPr>
        <w:t>ript</w:t>
      </w:r>
      <w:r w:rsidRPr="00B86DEC">
        <w:rPr>
          <w:rFonts w:eastAsia="Tahoma"/>
          <w:spacing w:val="-2"/>
        </w:rPr>
        <w:t>i</w:t>
      </w:r>
      <w:r w:rsidRPr="00B86DEC">
        <w:rPr>
          <w:rFonts w:eastAsia="Tahoma"/>
        </w:rPr>
        <w:t>on</w:t>
      </w:r>
    </w:p>
    <w:p w:rsidR="008569AC" w:rsidRDefault="008569AC">
      <w:pPr>
        <w:spacing w:line="200" w:lineRule="exact"/>
        <w:rPr>
          <w:rFonts w:ascii="Arial" w:hAnsi="Arial" w:cs="Arial"/>
        </w:rPr>
      </w:pPr>
    </w:p>
    <w:p w:rsidR="007B6DBB" w:rsidRPr="003764FB" w:rsidRDefault="007B6DBB">
      <w:pPr>
        <w:spacing w:line="200" w:lineRule="exact"/>
        <w:rPr>
          <w:rFonts w:ascii="Arial" w:hAnsi="Arial" w:cs="Arial"/>
        </w:rPr>
      </w:pPr>
    </w:p>
    <w:p w:rsidR="008569AC" w:rsidRPr="003764FB" w:rsidRDefault="006E1BC2">
      <w:pPr>
        <w:spacing w:line="240" w:lineRule="exact"/>
        <w:ind w:left="720"/>
        <w:rPr>
          <w:rFonts w:ascii="Arial" w:eastAsia="Tahoma" w:hAnsi="Arial" w:cs="Arial"/>
          <w:sz w:val="22"/>
          <w:szCs w:val="22"/>
        </w:rPr>
      </w:pPr>
      <w:r w:rsidRPr="003764FB">
        <w:rPr>
          <w:rFonts w:ascii="Arial" w:eastAsia="Tahoma" w:hAnsi="Arial" w:cs="Arial"/>
          <w:b/>
          <w:position w:val="-1"/>
          <w:sz w:val="22"/>
          <w:szCs w:val="22"/>
        </w:rPr>
        <w:t>Sup</w:t>
      </w:r>
      <w:r w:rsidRPr="003764FB">
        <w:rPr>
          <w:rFonts w:ascii="Arial" w:eastAsia="Tahoma" w:hAnsi="Arial" w:cs="Arial"/>
          <w:b/>
          <w:spacing w:val="1"/>
          <w:position w:val="-1"/>
          <w:sz w:val="22"/>
          <w:szCs w:val="22"/>
        </w:rPr>
        <w:t>e</w:t>
      </w:r>
      <w:r w:rsidRPr="003764FB">
        <w:rPr>
          <w:rFonts w:ascii="Arial" w:eastAsia="Tahoma" w:hAnsi="Arial" w:cs="Arial"/>
          <w:b/>
          <w:position w:val="-1"/>
          <w:sz w:val="22"/>
          <w:szCs w:val="22"/>
        </w:rPr>
        <w:t>r</w:t>
      </w:r>
      <w:r w:rsidRPr="003764FB">
        <w:rPr>
          <w:rFonts w:ascii="Arial" w:eastAsia="Tahoma" w:hAnsi="Arial" w:cs="Arial"/>
          <w:b/>
          <w:spacing w:val="-5"/>
          <w:position w:val="-1"/>
          <w:sz w:val="22"/>
          <w:szCs w:val="22"/>
        </w:rPr>
        <w:t>v</w:t>
      </w:r>
      <w:r w:rsidRPr="003764FB">
        <w:rPr>
          <w:rFonts w:ascii="Arial" w:eastAsia="Tahoma" w:hAnsi="Arial" w:cs="Arial"/>
          <w:b/>
          <w:position w:val="-1"/>
          <w:sz w:val="22"/>
          <w:szCs w:val="22"/>
        </w:rPr>
        <w:t>isor</w:t>
      </w:r>
      <w:r w:rsidRPr="003764FB">
        <w:rPr>
          <w:rFonts w:ascii="Arial" w:eastAsia="Tahoma" w:hAnsi="Arial" w:cs="Arial"/>
          <w:b/>
          <w:spacing w:val="-1"/>
          <w:position w:val="-1"/>
          <w:sz w:val="22"/>
          <w:szCs w:val="22"/>
        </w:rPr>
        <w:t xml:space="preserve"> </w:t>
      </w:r>
      <w:r w:rsidRPr="003764FB">
        <w:rPr>
          <w:rFonts w:ascii="Arial" w:eastAsia="Tahoma" w:hAnsi="Arial" w:cs="Arial"/>
          <w:b/>
          <w:position w:val="-1"/>
          <w:sz w:val="22"/>
          <w:szCs w:val="22"/>
        </w:rPr>
        <w:t>na</w:t>
      </w:r>
      <w:r w:rsidRPr="003764FB">
        <w:rPr>
          <w:rFonts w:ascii="Arial" w:eastAsia="Tahoma" w:hAnsi="Arial" w:cs="Arial"/>
          <w:b/>
          <w:spacing w:val="-4"/>
          <w:position w:val="-1"/>
          <w:sz w:val="22"/>
          <w:szCs w:val="22"/>
        </w:rPr>
        <w:t>m</w:t>
      </w:r>
      <w:r w:rsidRPr="003764FB">
        <w:rPr>
          <w:rFonts w:ascii="Arial" w:eastAsia="Tahoma" w:hAnsi="Arial" w:cs="Arial"/>
          <w:b/>
          <w:spacing w:val="1"/>
          <w:position w:val="-1"/>
          <w:sz w:val="22"/>
          <w:szCs w:val="22"/>
        </w:rPr>
        <w:t>e</w:t>
      </w:r>
      <w:r w:rsidRPr="003764FB">
        <w:rPr>
          <w:rFonts w:ascii="Arial" w:eastAsia="Tahoma" w:hAnsi="Arial" w:cs="Arial"/>
          <w:b/>
          <w:position w:val="-1"/>
          <w:sz w:val="22"/>
          <w:szCs w:val="22"/>
        </w:rPr>
        <w:t xml:space="preserve">: 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...</w:t>
      </w:r>
      <w:r w:rsidRPr="007B6DBB">
        <w:rPr>
          <w:rFonts w:ascii="Arial" w:eastAsia="Tahoma" w:hAnsi="Arial" w:cs="Arial"/>
          <w:spacing w:val="-4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...</w:t>
      </w:r>
      <w:r w:rsidRPr="007B6DBB">
        <w:rPr>
          <w:rFonts w:ascii="Arial" w:eastAsia="Tahoma" w:hAnsi="Arial" w:cs="Arial"/>
          <w:spacing w:val="-4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4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3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...</w:t>
      </w:r>
      <w:r w:rsidRPr="007B6DBB">
        <w:rPr>
          <w:rFonts w:ascii="Arial" w:eastAsia="Tahoma" w:hAnsi="Arial" w:cs="Arial"/>
          <w:spacing w:val="-4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position w:val="-1"/>
          <w:sz w:val="22"/>
          <w:szCs w:val="22"/>
        </w:rPr>
        <w:t>.</w:t>
      </w:r>
    </w:p>
    <w:p w:rsidR="007B6DBB" w:rsidRDefault="007B6DBB" w:rsidP="00B86DEC">
      <w:pPr>
        <w:spacing w:line="200" w:lineRule="exact"/>
        <w:ind w:firstLine="720"/>
        <w:rPr>
          <w:rFonts w:ascii="Arial" w:eastAsia="Tahoma" w:hAnsi="Arial" w:cs="Arial"/>
          <w:b/>
          <w:sz w:val="22"/>
          <w:szCs w:val="22"/>
        </w:rPr>
      </w:pPr>
    </w:p>
    <w:p w:rsidR="007B6DBB" w:rsidRDefault="007B6DBB" w:rsidP="00B86DEC">
      <w:pPr>
        <w:spacing w:line="200" w:lineRule="exact"/>
        <w:ind w:firstLine="720"/>
        <w:rPr>
          <w:rFonts w:ascii="Arial" w:eastAsia="Tahoma" w:hAnsi="Arial" w:cs="Arial"/>
          <w:b/>
          <w:sz w:val="22"/>
          <w:szCs w:val="22"/>
        </w:rPr>
      </w:pPr>
    </w:p>
    <w:p w:rsidR="008569AC" w:rsidRPr="003764FB" w:rsidRDefault="00B86DEC" w:rsidP="00B86DEC">
      <w:pPr>
        <w:spacing w:line="200" w:lineRule="exact"/>
        <w:ind w:firstLine="720"/>
        <w:rPr>
          <w:rFonts w:ascii="Arial" w:hAnsi="Arial" w:cs="Arial"/>
        </w:rPr>
      </w:pPr>
      <w:r w:rsidRPr="003764FB">
        <w:rPr>
          <w:rFonts w:ascii="Arial" w:eastAsia="Tahoma" w:hAnsi="Arial" w:cs="Arial"/>
          <w:b/>
          <w:sz w:val="22"/>
          <w:szCs w:val="22"/>
        </w:rPr>
        <w:t>Sup</w:t>
      </w:r>
      <w:r w:rsidRPr="003764FB">
        <w:rPr>
          <w:rFonts w:ascii="Arial" w:eastAsia="Tahoma" w:hAnsi="Arial" w:cs="Arial"/>
          <w:b/>
          <w:spacing w:val="1"/>
          <w:sz w:val="22"/>
          <w:szCs w:val="22"/>
        </w:rPr>
        <w:t>e</w:t>
      </w:r>
      <w:r w:rsidRPr="003764FB">
        <w:rPr>
          <w:rFonts w:ascii="Arial" w:eastAsia="Tahoma" w:hAnsi="Arial" w:cs="Arial"/>
          <w:b/>
          <w:sz w:val="22"/>
          <w:szCs w:val="22"/>
        </w:rPr>
        <w:t>r</w:t>
      </w:r>
      <w:r w:rsidRPr="003764FB">
        <w:rPr>
          <w:rFonts w:ascii="Arial" w:eastAsia="Tahoma" w:hAnsi="Arial" w:cs="Arial"/>
          <w:b/>
          <w:spacing w:val="-5"/>
          <w:sz w:val="22"/>
          <w:szCs w:val="22"/>
        </w:rPr>
        <w:t>v</w:t>
      </w:r>
      <w:r w:rsidRPr="003764FB">
        <w:rPr>
          <w:rFonts w:ascii="Arial" w:eastAsia="Tahoma" w:hAnsi="Arial" w:cs="Arial"/>
          <w:b/>
          <w:sz w:val="22"/>
          <w:szCs w:val="22"/>
        </w:rPr>
        <w:t>isor s</w:t>
      </w:r>
      <w:r w:rsidRPr="003764FB">
        <w:rPr>
          <w:rFonts w:ascii="Arial" w:eastAsia="Tahoma" w:hAnsi="Arial" w:cs="Arial"/>
          <w:b/>
          <w:spacing w:val="-2"/>
          <w:sz w:val="22"/>
          <w:szCs w:val="22"/>
        </w:rPr>
        <w:t>i</w:t>
      </w:r>
      <w:r w:rsidRPr="003764FB">
        <w:rPr>
          <w:rFonts w:ascii="Arial" w:eastAsia="Tahoma" w:hAnsi="Arial" w:cs="Arial"/>
          <w:b/>
          <w:sz w:val="22"/>
          <w:szCs w:val="22"/>
        </w:rPr>
        <w:t>gn</w:t>
      </w:r>
      <w:r w:rsidRPr="003764FB">
        <w:rPr>
          <w:rFonts w:ascii="Arial" w:eastAsia="Tahoma" w:hAnsi="Arial" w:cs="Arial"/>
          <w:b/>
          <w:spacing w:val="-3"/>
          <w:sz w:val="22"/>
          <w:szCs w:val="22"/>
        </w:rPr>
        <w:t>a</w:t>
      </w:r>
      <w:r w:rsidRPr="003764FB">
        <w:rPr>
          <w:rFonts w:ascii="Arial" w:eastAsia="Tahoma" w:hAnsi="Arial" w:cs="Arial"/>
          <w:b/>
          <w:spacing w:val="-1"/>
          <w:sz w:val="22"/>
          <w:szCs w:val="22"/>
        </w:rPr>
        <w:t>t</w:t>
      </w:r>
      <w:r w:rsidRPr="003764FB">
        <w:rPr>
          <w:rFonts w:ascii="Arial" w:eastAsia="Tahoma" w:hAnsi="Arial" w:cs="Arial"/>
          <w:b/>
          <w:spacing w:val="-2"/>
          <w:sz w:val="22"/>
          <w:szCs w:val="22"/>
        </w:rPr>
        <w:t>u</w:t>
      </w:r>
      <w:r w:rsidRPr="003764FB">
        <w:rPr>
          <w:rFonts w:ascii="Arial" w:eastAsia="Tahoma" w:hAnsi="Arial" w:cs="Arial"/>
          <w:b/>
          <w:sz w:val="22"/>
          <w:szCs w:val="22"/>
        </w:rPr>
        <w:t>r</w:t>
      </w:r>
      <w:r w:rsidRPr="003764FB">
        <w:rPr>
          <w:rFonts w:ascii="Arial" w:eastAsia="Tahoma" w:hAnsi="Arial" w:cs="Arial"/>
          <w:b/>
          <w:spacing w:val="2"/>
          <w:sz w:val="22"/>
          <w:szCs w:val="22"/>
        </w:rPr>
        <w:t>e</w:t>
      </w:r>
      <w:r w:rsidRPr="003764FB">
        <w:rPr>
          <w:rFonts w:ascii="Arial" w:eastAsia="Tahoma" w:hAnsi="Arial" w:cs="Arial"/>
          <w:b/>
          <w:sz w:val="22"/>
          <w:szCs w:val="22"/>
        </w:rPr>
        <w:t>:</w:t>
      </w:r>
      <w:r w:rsidRPr="003764FB">
        <w:rPr>
          <w:rFonts w:ascii="Arial" w:eastAsia="Tahoma" w:hAnsi="Arial" w:cs="Arial"/>
          <w:b/>
          <w:spacing w:val="-5"/>
          <w:sz w:val="22"/>
          <w:szCs w:val="22"/>
        </w:rPr>
        <w:t xml:space="preserve"> 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...</w:t>
      </w:r>
      <w:r w:rsidRPr="007B6DBB">
        <w:rPr>
          <w:rFonts w:ascii="Arial" w:eastAsia="Tahoma" w:hAnsi="Arial" w:cs="Arial"/>
          <w:spacing w:val="-4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4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4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4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4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z w:val="22"/>
          <w:szCs w:val="22"/>
        </w:rPr>
        <w:t>..</w:t>
      </w:r>
      <w:r w:rsidRPr="00B86DEC">
        <w:rPr>
          <w:rFonts w:ascii="Arial" w:eastAsia="Tahoma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Tahoma" w:hAnsi="Arial" w:cs="Arial"/>
          <w:b/>
          <w:spacing w:val="-2"/>
          <w:sz w:val="22"/>
          <w:szCs w:val="22"/>
        </w:rPr>
        <w:tab/>
      </w:r>
      <w:r w:rsidRPr="003764FB">
        <w:rPr>
          <w:rFonts w:ascii="Arial" w:eastAsia="Tahoma" w:hAnsi="Arial" w:cs="Arial"/>
          <w:b/>
          <w:spacing w:val="-2"/>
          <w:sz w:val="22"/>
          <w:szCs w:val="22"/>
        </w:rPr>
        <w:t>D</w:t>
      </w:r>
      <w:r w:rsidRPr="003764FB">
        <w:rPr>
          <w:rFonts w:ascii="Arial" w:eastAsia="Tahoma" w:hAnsi="Arial" w:cs="Arial"/>
          <w:b/>
          <w:sz w:val="22"/>
          <w:szCs w:val="22"/>
        </w:rPr>
        <w:t>a</w:t>
      </w:r>
      <w:r w:rsidRPr="003764FB">
        <w:rPr>
          <w:rFonts w:ascii="Arial" w:eastAsia="Tahoma" w:hAnsi="Arial" w:cs="Arial"/>
          <w:b/>
          <w:spacing w:val="-1"/>
          <w:sz w:val="22"/>
          <w:szCs w:val="22"/>
        </w:rPr>
        <w:t>t</w:t>
      </w:r>
      <w:r w:rsidRPr="003764FB">
        <w:rPr>
          <w:rFonts w:ascii="Arial" w:eastAsia="Tahoma" w:hAnsi="Arial" w:cs="Arial"/>
          <w:b/>
          <w:spacing w:val="1"/>
          <w:sz w:val="22"/>
          <w:szCs w:val="22"/>
        </w:rPr>
        <w:t>e</w:t>
      </w:r>
      <w:r w:rsidRPr="003764FB">
        <w:rPr>
          <w:rFonts w:ascii="Arial" w:eastAsia="Tahoma" w:hAnsi="Arial" w:cs="Arial"/>
          <w:b/>
          <w:sz w:val="22"/>
          <w:szCs w:val="22"/>
        </w:rPr>
        <w:t xml:space="preserve">: 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="007B6DBB">
        <w:rPr>
          <w:rFonts w:ascii="Arial" w:eastAsia="Tahoma" w:hAnsi="Arial" w:cs="Arial"/>
          <w:spacing w:val="1"/>
          <w:sz w:val="22"/>
          <w:szCs w:val="22"/>
        </w:rPr>
        <w:t xml:space="preserve"> / 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="007B6DBB">
        <w:rPr>
          <w:rFonts w:ascii="Arial" w:eastAsia="Tahoma" w:hAnsi="Arial" w:cs="Arial"/>
          <w:spacing w:val="1"/>
          <w:sz w:val="22"/>
          <w:szCs w:val="22"/>
        </w:rPr>
        <w:t xml:space="preserve"> /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4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Pr="007B6DBB">
        <w:rPr>
          <w:rFonts w:ascii="Arial" w:eastAsia="Tahoma" w:hAnsi="Arial" w:cs="Arial"/>
          <w:sz w:val="22"/>
          <w:szCs w:val="22"/>
        </w:rPr>
        <w:t>.</w:t>
      </w:r>
    </w:p>
    <w:p w:rsidR="007B6DBB" w:rsidRDefault="007B6DBB" w:rsidP="00B86DEC">
      <w:pPr>
        <w:ind w:firstLine="426"/>
        <w:rPr>
          <w:rFonts w:eastAsia="Tahoma"/>
          <w:b/>
        </w:rPr>
      </w:pPr>
    </w:p>
    <w:p w:rsidR="007B6DBB" w:rsidRDefault="007B6DBB" w:rsidP="00B86DEC">
      <w:pPr>
        <w:ind w:firstLine="426"/>
        <w:rPr>
          <w:rFonts w:eastAsia="Tahoma"/>
          <w:b/>
        </w:rPr>
      </w:pPr>
    </w:p>
    <w:p w:rsidR="00B86DEC" w:rsidRDefault="00B86DEC" w:rsidP="00B86DEC">
      <w:pPr>
        <w:ind w:firstLine="426"/>
        <w:rPr>
          <w:rFonts w:eastAsia="Tahoma"/>
          <w:b/>
        </w:rPr>
      </w:pPr>
      <w:r>
        <w:rPr>
          <w:rFonts w:eastAsia="Tahoma"/>
          <w:b/>
        </w:rPr>
        <w:t>C</w:t>
      </w:r>
      <w:r w:rsidRPr="00B86DEC">
        <w:rPr>
          <w:rFonts w:eastAsia="Tahoma"/>
          <w:b/>
        </w:rPr>
        <w:t xml:space="preserve">.    </w:t>
      </w:r>
      <w:r w:rsidRPr="00B86DEC">
        <w:rPr>
          <w:rFonts w:eastAsia="Tahoma"/>
          <w:b/>
          <w:spacing w:val="25"/>
        </w:rPr>
        <w:t xml:space="preserve"> </w:t>
      </w:r>
      <w:r>
        <w:rPr>
          <w:rFonts w:eastAsia="Tahoma"/>
          <w:b/>
        </w:rPr>
        <w:t>Course Convenor</w:t>
      </w:r>
      <w:r w:rsidRPr="00B86DEC">
        <w:rPr>
          <w:rFonts w:eastAsia="Tahoma"/>
          <w:b/>
        </w:rPr>
        <w:t>:</w:t>
      </w:r>
    </w:p>
    <w:p w:rsidR="007B6DBB" w:rsidRDefault="007B6DBB" w:rsidP="00B86DEC">
      <w:pPr>
        <w:spacing w:line="200" w:lineRule="exact"/>
        <w:ind w:firstLine="714"/>
        <w:rPr>
          <w:rFonts w:ascii="Arial" w:eastAsia="Tahoma" w:hAnsi="Arial" w:cs="Arial"/>
          <w:b/>
          <w:position w:val="-1"/>
          <w:sz w:val="22"/>
          <w:szCs w:val="22"/>
        </w:rPr>
      </w:pPr>
    </w:p>
    <w:p w:rsidR="007B6DBB" w:rsidRDefault="007B6DBB" w:rsidP="00B86DEC">
      <w:pPr>
        <w:spacing w:line="200" w:lineRule="exact"/>
        <w:ind w:firstLine="714"/>
        <w:rPr>
          <w:rFonts w:ascii="Arial" w:eastAsia="Tahoma" w:hAnsi="Arial" w:cs="Arial"/>
          <w:b/>
          <w:position w:val="-1"/>
          <w:sz w:val="22"/>
          <w:szCs w:val="22"/>
        </w:rPr>
      </w:pPr>
    </w:p>
    <w:p w:rsidR="00B86DEC" w:rsidRPr="003764FB" w:rsidRDefault="00B86DEC" w:rsidP="00B86DEC">
      <w:pPr>
        <w:spacing w:line="200" w:lineRule="exact"/>
        <w:ind w:firstLine="714"/>
        <w:rPr>
          <w:rFonts w:ascii="Arial" w:hAnsi="Arial" w:cs="Arial"/>
        </w:rPr>
      </w:pPr>
      <w:r>
        <w:rPr>
          <w:rFonts w:ascii="Arial" w:eastAsia="Tahoma" w:hAnsi="Arial" w:cs="Arial"/>
          <w:b/>
          <w:position w:val="-1"/>
          <w:sz w:val="22"/>
          <w:szCs w:val="22"/>
        </w:rPr>
        <w:t>Convenor signature</w:t>
      </w:r>
      <w:r w:rsidRPr="003764FB">
        <w:rPr>
          <w:rFonts w:ascii="Arial" w:eastAsia="Tahoma" w:hAnsi="Arial" w:cs="Arial"/>
          <w:b/>
          <w:position w:val="-1"/>
          <w:sz w:val="22"/>
          <w:szCs w:val="22"/>
        </w:rPr>
        <w:t>:</w:t>
      </w:r>
      <w:r w:rsidRPr="007B6DBB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...</w:t>
      </w:r>
      <w:r w:rsidRPr="007B6DBB">
        <w:rPr>
          <w:rFonts w:ascii="Arial" w:eastAsia="Tahoma" w:hAnsi="Arial" w:cs="Arial"/>
          <w:spacing w:val="-4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...</w:t>
      </w:r>
      <w:r w:rsidRPr="007B6DBB">
        <w:rPr>
          <w:rFonts w:ascii="Arial" w:eastAsia="Tahoma" w:hAnsi="Arial" w:cs="Arial"/>
          <w:spacing w:val="-4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4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3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-2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spacing w:val="1"/>
          <w:position w:val="-1"/>
          <w:sz w:val="22"/>
          <w:szCs w:val="22"/>
        </w:rPr>
        <w:t>...</w:t>
      </w:r>
      <w:r w:rsidRPr="007B6DBB">
        <w:rPr>
          <w:rFonts w:ascii="Arial" w:eastAsia="Tahoma" w:hAnsi="Arial" w:cs="Arial"/>
          <w:spacing w:val="-4"/>
          <w:position w:val="-1"/>
          <w:sz w:val="22"/>
          <w:szCs w:val="22"/>
        </w:rPr>
        <w:t>.</w:t>
      </w:r>
      <w:r w:rsidRPr="007B6DBB">
        <w:rPr>
          <w:rFonts w:ascii="Arial" w:eastAsia="Tahoma" w:hAnsi="Arial" w:cs="Arial"/>
          <w:position w:val="-1"/>
          <w:sz w:val="22"/>
          <w:szCs w:val="22"/>
        </w:rPr>
        <w:t>.</w:t>
      </w:r>
      <w:r>
        <w:rPr>
          <w:rFonts w:ascii="Arial" w:eastAsia="Tahoma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Tahoma" w:hAnsi="Arial" w:cs="Arial"/>
          <w:b/>
          <w:position w:val="-1"/>
          <w:sz w:val="22"/>
          <w:szCs w:val="22"/>
        </w:rPr>
        <w:tab/>
      </w:r>
      <w:r w:rsidRPr="003764FB">
        <w:rPr>
          <w:rFonts w:ascii="Arial" w:eastAsia="Tahoma" w:hAnsi="Arial" w:cs="Arial"/>
          <w:b/>
          <w:spacing w:val="-2"/>
          <w:sz w:val="22"/>
          <w:szCs w:val="22"/>
        </w:rPr>
        <w:t>D</w:t>
      </w:r>
      <w:r w:rsidRPr="003764FB">
        <w:rPr>
          <w:rFonts w:ascii="Arial" w:eastAsia="Tahoma" w:hAnsi="Arial" w:cs="Arial"/>
          <w:b/>
          <w:sz w:val="22"/>
          <w:szCs w:val="22"/>
        </w:rPr>
        <w:t>a</w:t>
      </w:r>
      <w:r w:rsidRPr="003764FB">
        <w:rPr>
          <w:rFonts w:ascii="Arial" w:eastAsia="Tahoma" w:hAnsi="Arial" w:cs="Arial"/>
          <w:b/>
          <w:spacing w:val="-1"/>
          <w:sz w:val="22"/>
          <w:szCs w:val="22"/>
        </w:rPr>
        <w:t>t</w:t>
      </w:r>
      <w:r w:rsidRPr="003764FB">
        <w:rPr>
          <w:rFonts w:ascii="Arial" w:eastAsia="Tahoma" w:hAnsi="Arial" w:cs="Arial"/>
          <w:b/>
          <w:spacing w:val="1"/>
          <w:sz w:val="22"/>
          <w:szCs w:val="22"/>
        </w:rPr>
        <w:t>e</w:t>
      </w:r>
      <w:r w:rsidRPr="003764FB">
        <w:rPr>
          <w:rFonts w:ascii="Arial" w:eastAsia="Tahoma" w:hAnsi="Arial" w:cs="Arial"/>
          <w:b/>
          <w:sz w:val="22"/>
          <w:szCs w:val="22"/>
        </w:rPr>
        <w:t xml:space="preserve">: </w:t>
      </w:r>
      <w:r w:rsidR="007B6DBB"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pacing w:val="-2"/>
          <w:sz w:val="22"/>
          <w:szCs w:val="22"/>
        </w:rPr>
        <w:t>..</w:t>
      </w:r>
      <w:r w:rsidR="007B6DBB" w:rsidRPr="007B6DBB">
        <w:rPr>
          <w:rFonts w:ascii="Arial" w:eastAsia="Tahoma" w:hAnsi="Arial" w:cs="Arial"/>
          <w:spacing w:val="-1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="007B6DBB">
        <w:rPr>
          <w:rFonts w:ascii="Arial" w:eastAsia="Tahoma" w:hAnsi="Arial" w:cs="Arial"/>
          <w:spacing w:val="1"/>
          <w:sz w:val="22"/>
          <w:szCs w:val="22"/>
        </w:rPr>
        <w:t xml:space="preserve"> / </w:t>
      </w:r>
      <w:r w:rsidR="007B6DBB"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="007B6DBB"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pacing w:val="-2"/>
          <w:sz w:val="22"/>
          <w:szCs w:val="22"/>
        </w:rPr>
        <w:t>..</w:t>
      </w:r>
      <w:r w:rsidR="007B6DBB"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="007B6DBB">
        <w:rPr>
          <w:rFonts w:ascii="Arial" w:eastAsia="Tahoma" w:hAnsi="Arial" w:cs="Arial"/>
          <w:spacing w:val="1"/>
          <w:sz w:val="22"/>
          <w:szCs w:val="22"/>
        </w:rPr>
        <w:t xml:space="preserve"> /</w:t>
      </w:r>
      <w:r w:rsidR="007B6DBB" w:rsidRPr="007B6DBB">
        <w:rPr>
          <w:rFonts w:ascii="Arial" w:eastAsia="Tahoma" w:hAnsi="Arial" w:cs="Arial"/>
          <w:spacing w:val="1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="007B6DBB" w:rsidRPr="007B6DBB">
        <w:rPr>
          <w:rFonts w:ascii="Arial" w:eastAsia="Tahoma" w:hAnsi="Arial" w:cs="Arial"/>
          <w:spacing w:val="-4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pacing w:val="1"/>
          <w:sz w:val="22"/>
          <w:szCs w:val="22"/>
        </w:rPr>
        <w:t>..</w:t>
      </w:r>
      <w:r w:rsidR="007B6DBB" w:rsidRPr="007B6DBB">
        <w:rPr>
          <w:rFonts w:ascii="Arial" w:eastAsia="Tahoma" w:hAnsi="Arial" w:cs="Arial"/>
          <w:spacing w:val="-2"/>
          <w:sz w:val="22"/>
          <w:szCs w:val="22"/>
        </w:rPr>
        <w:t>.</w:t>
      </w:r>
      <w:r w:rsidR="007B6DBB" w:rsidRPr="007B6DBB">
        <w:rPr>
          <w:rFonts w:ascii="Arial" w:eastAsia="Tahoma" w:hAnsi="Arial" w:cs="Arial"/>
          <w:sz w:val="22"/>
          <w:szCs w:val="22"/>
        </w:rPr>
        <w:t>.</w:t>
      </w:r>
    </w:p>
    <w:p w:rsidR="00B86DEC" w:rsidRDefault="00B86DEC" w:rsidP="00B948E3">
      <w:pPr>
        <w:pStyle w:val="ListParagraph"/>
        <w:ind w:left="714"/>
        <w:contextualSpacing w:val="0"/>
        <w:rPr>
          <w:rFonts w:eastAsia="Tahoma"/>
        </w:rPr>
      </w:pPr>
      <w:r w:rsidRPr="003764FB">
        <w:rPr>
          <w:rFonts w:ascii="Arial" w:eastAsia="Tahoma" w:hAnsi="Arial" w:cs="Arial"/>
        </w:rPr>
        <w:t>I</w:t>
      </w:r>
      <w:r w:rsidRPr="003764FB">
        <w:rPr>
          <w:rFonts w:ascii="Arial" w:eastAsia="Tahoma" w:hAnsi="Arial" w:cs="Arial"/>
          <w:spacing w:val="-1"/>
        </w:rPr>
        <w:t xml:space="preserve"> </w:t>
      </w:r>
      <w:r w:rsidRPr="003764FB">
        <w:rPr>
          <w:rFonts w:ascii="Arial" w:eastAsia="Tahoma" w:hAnsi="Arial" w:cs="Arial"/>
          <w:spacing w:val="1"/>
        </w:rPr>
        <w:t>a</w:t>
      </w:r>
      <w:r w:rsidRPr="003764FB">
        <w:rPr>
          <w:rFonts w:ascii="Arial" w:eastAsia="Tahoma" w:hAnsi="Arial" w:cs="Arial"/>
        </w:rPr>
        <w:t>gr</w:t>
      </w:r>
      <w:r w:rsidRPr="003764FB">
        <w:rPr>
          <w:rFonts w:ascii="Arial" w:eastAsia="Tahoma" w:hAnsi="Arial" w:cs="Arial"/>
          <w:spacing w:val="1"/>
        </w:rPr>
        <w:t>e</w:t>
      </w:r>
      <w:r w:rsidRPr="003764FB">
        <w:rPr>
          <w:rFonts w:ascii="Arial" w:eastAsia="Tahoma" w:hAnsi="Arial" w:cs="Arial"/>
        </w:rPr>
        <w:t>e</w:t>
      </w:r>
      <w:r w:rsidRPr="003764FB">
        <w:rPr>
          <w:rFonts w:ascii="Arial" w:eastAsia="Tahoma" w:hAnsi="Arial" w:cs="Arial"/>
          <w:spacing w:val="-9"/>
        </w:rPr>
        <w:t xml:space="preserve"> </w:t>
      </w:r>
      <w:r w:rsidRPr="003764FB">
        <w:rPr>
          <w:rFonts w:ascii="Arial" w:eastAsia="Tahoma" w:hAnsi="Arial" w:cs="Arial"/>
          <w:spacing w:val="1"/>
        </w:rPr>
        <w:t>t</w:t>
      </w:r>
      <w:r w:rsidRPr="003764FB">
        <w:rPr>
          <w:rFonts w:ascii="Arial" w:eastAsia="Tahoma" w:hAnsi="Arial" w:cs="Arial"/>
        </w:rPr>
        <w:t>o</w:t>
      </w:r>
      <w:r w:rsidRPr="003764FB">
        <w:rPr>
          <w:rFonts w:ascii="Arial" w:eastAsia="Tahoma" w:hAnsi="Arial" w:cs="Arial"/>
          <w:spacing w:val="-5"/>
        </w:rPr>
        <w:t xml:space="preserve"> </w:t>
      </w:r>
      <w:r w:rsidRPr="003764FB">
        <w:rPr>
          <w:rFonts w:ascii="Arial" w:eastAsia="Tahoma" w:hAnsi="Arial" w:cs="Arial"/>
        </w:rPr>
        <w:t>t</w:t>
      </w:r>
      <w:r w:rsidRPr="003764FB">
        <w:rPr>
          <w:rFonts w:ascii="Arial" w:eastAsia="Tahoma" w:hAnsi="Arial" w:cs="Arial"/>
          <w:spacing w:val="-1"/>
        </w:rPr>
        <w:t>h</w:t>
      </w:r>
      <w:r w:rsidRPr="003764FB">
        <w:rPr>
          <w:rFonts w:ascii="Arial" w:eastAsia="Tahoma" w:hAnsi="Arial" w:cs="Arial"/>
        </w:rPr>
        <w:t>e</w:t>
      </w:r>
      <w:r w:rsidRPr="003764FB">
        <w:rPr>
          <w:rFonts w:ascii="Arial" w:eastAsia="Tahoma" w:hAnsi="Arial" w:cs="Arial"/>
          <w:spacing w:val="-4"/>
        </w:rPr>
        <w:t xml:space="preserve"> </w:t>
      </w:r>
      <w:r w:rsidRPr="003764FB">
        <w:rPr>
          <w:rFonts w:ascii="Arial" w:eastAsia="Tahoma" w:hAnsi="Arial" w:cs="Arial"/>
          <w:spacing w:val="1"/>
        </w:rPr>
        <w:t>a</w:t>
      </w:r>
      <w:r w:rsidRPr="003764FB">
        <w:rPr>
          <w:rFonts w:ascii="Arial" w:eastAsia="Tahoma" w:hAnsi="Arial" w:cs="Arial"/>
        </w:rPr>
        <w:t>bo</w:t>
      </w:r>
      <w:r w:rsidRPr="003764FB">
        <w:rPr>
          <w:rFonts w:ascii="Arial" w:eastAsia="Tahoma" w:hAnsi="Arial" w:cs="Arial"/>
          <w:spacing w:val="-1"/>
        </w:rPr>
        <w:t>v</w:t>
      </w:r>
      <w:r w:rsidRPr="003764FB">
        <w:rPr>
          <w:rFonts w:ascii="Arial" w:eastAsia="Tahoma" w:hAnsi="Arial" w:cs="Arial"/>
        </w:rPr>
        <w:t>e</w:t>
      </w:r>
      <w:r w:rsidRPr="003764FB">
        <w:rPr>
          <w:rFonts w:ascii="Arial" w:eastAsia="Tahoma" w:hAnsi="Arial" w:cs="Arial"/>
          <w:spacing w:val="-9"/>
        </w:rPr>
        <w:t xml:space="preserve"> </w:t>
      </w:r>
      <w:r w:rsidRPr="003764FB">
        <w:rPr>
          <w:rFonts w:ascii="Arial" w:eastAsia="Tahoma" w:hAnsi="Arial" w:cs="Arial"/>
        </w:rPr>
        <w:t>st</w:t>
      </w:r>
      <w:r w:rsidRPr="003764FB">
        <w:rPr>
          <w:rFonts w:ascii="Arial" w:eastAsia="Tahoma" w:hAnsi="Arial" w:cs="Arial"/>
          <w:spacing w:val="-1"/>
        </w:rPr>
        <w:t>u</w:t>
      </w:r>
      <w:r w:rsidRPr="003764FB">
        <w:rPr>
          <w:rFonts w:ascii="Arial" w:eastAsia="Tahoma" w:hAnsi="Arial" w:cs="Arial"/>
          <w:spacing w:val="3"/>
        </w:rPr>
        <w:t>d</w:t>
      </w:r>
      <w:r w:rsidRPr="003764FB">
        <w:rPr>
          <w:rFonts w:ascii="Arial" w:eastAsia="Tahoma" w:hAnsi="Arial" w:cs="Arial"/>
          <w:spacing w:val="6"/>
        </w:rPr>
        <w:t>e</w:t>
      </w:r>
      <w:r w:rsidRPr="003764FB">
        <w:rPr>
          <w:rFonts w:ascii="Arial" w:eastAsia="Tahoma" w:hAnsi="Arial" w:cs="Arial"/>
          <w:spacing w:val="-1"/>
        </w:rPr>
        <w:t>n</w:t>
      </w:r>
      <w:r w:rsidRPr="003764FB">
        <w:rPr>
          <w:rFonts w:ascii="Arial" w:eastAsia="Tahoma" w:hAnsi="Arial" w:cs="Arial"/>
        </w:rPr>
        <w:t>t</w:t>
      </w:r>
      <w:r w:rsidRPr="003764FB">
        <w:rPr>
          <w:rFonts w:ascii="Arial" w:eastAsia="Tahoma" w:hAnsi="Arial" w:cs="Arial"/>
          <w:spacing w:val="-14"/>
        </w:rPr>
        <w:t xml:space="preserve"> </w:t>
      </w:r>
      <w:r w:rsidRPr="003764FB">
        <w:rPr>
          <w:rFonts w:ascii="Arial" w:eastAsia="Tahoma" w:hAnsi="Arial" w:cs="Arial"/>
        </w:rPr>
        <w:t>b</w:t>
      </w:r>
      <w:r w:rsidRPr="003764FB">
        <w:rPr>
          <w:rFonts w:ascii="Arial" w:eastAsia="Tahoma" w:hAnsi="Arial" w:cs="Arial"/>
          <w:spacing w:val="1"/>
        </w:rPr>
        <w:t>e</w:t>
      </w:r>
      <w:r w:rsidRPr="003764FB">
        <w:rPr>
          <w:rFonts w:ascii="Arial" w:eastAsia="Tahoma" w:hAnsi="Arial" w:cs="Arial"/>
        </w:rPr>
        <w:t>i</w:t>
      </w:r>
      <w:r w:rsidRPr="003764FB">
        <w:rPr>
          <w:rFonts w:ascii="Arial" w:eastAsia="Tahoma" w:hAnsi="Arial" w:cs="Arial"/>
          <w:spacing w:val="-1"/>
        </w:rPr>
        <w:t>n</w:t>
      </w:r>
      <w:r w:rsidRPr="003764FB">
        <w:rPr>
          <w:rFonts w:ascii="Arial" w:eastAsia="Tahoma" w:hAnsi="Arial" w:cs="Arial"/>
        </w:rPr>
        <w:t>g</w:t>
      </w:r>
      <w:r w:rsidRPr="003764FB">
        <w:rPr>
          <w:rFonts w:ascii="Arial" w:eastAsia="Tahoma" w:hAnsi="Arial" w:cs="Arial"/>
          <w:spacing w:val="-10"/>
        </w:rPr>
        <w:t xml:space="preserve"> </w:t>
      </w:r>
      <w:r w:rsidRPr="003764FB">
        <w:rPr>
          <w:rFonts w:ascii="Arial" w:eastAsia="Tahoma" w:hAnsi="Arial" w:cs="Arial"/>
        </w:rPr>
        <w:t>is</w:t>
      </w:r>
      <w:r w:rsidRPr="003764FB">
        <w:rPr>
          <w:rFonts w:ascii="Arial" w:eastAsia="Tahoma" w:hAnsi="Arial" w:cs="Arial"/>
          <w:spacing w:val="2"/>
        </w:rPr>
        <w:t>s</w:t>
      </w:r>
      <w:r w:rsidRPr="003764FB">
        <w:rPr>
          <w:rFonts w:ascii="Arial" w:eastAsia="Tahoma" w:hAnsi="Arial" w:cs="Arial"/>
          <w:spacing w:val="-1"/>
        </w:rPr>
        <w:t>u</w:t>
      </w:r>
      <w:r w:rsidRPr="003764FB">
        <w:rPr>
          <w:rFonts w:ascii="Arial" w:eastAsia="Tahoma" w:hAnsi="Arial" w:cs="Arial"/>
          <w:spacing w:val="1"/>
        </w:rPr>
        <w:t>e</w:t>
      </w:r>
      <w:r w:rsidRPr="003764FB">
        <w:rPr>
          <w:rFonts w:ascii="Arial" w:eastAsia="Tahoma" w:hAnsi="Arial" w:cs="Arial"/>
        </w:rPr>
        <w:t>d</w:t>
      </w:r>
      <w:r w:rsidRPr="003764FB">
        <w:rPr>
          <w:rFonts w:ascii="Arial" w:eastAsia="Tahoma" w:hAnsi="Arial" w:cs="Arial"/>
          <w:spacing w:val="-9"/>
        </w:rPr>
        <w:t xml:space="preserve"> </w:t>
      </w:r>
      <w:r w:rsidRPr="003764FB">
        <w:rPr>
          <w:rFonts w:ascii="Arial" w:eastAsia="Tahoma" w:hAnsi="Arial" w:cs="Arial"/>
          <w:spacing w:val="1"/>
        </w:rPr>
        <w:t>w</w:t>
      </w:r>
      <w:r w:rsidRPr="003764FB">
        <w:rPr>
          <w:rFonts w:ascii="Arial" w:eastAsia="Tahoma" w:hAnsi="Arial" w:cs="Arial"/>
        </w:rPr>
        <w:t>ith</w:t>
      </w:r>
      <w:r w:rsidRPr="003764FB">
        <w:rPr>
          <w:rFonts w:ascii="Arial" w:eastAsia="Tahoma" w:hAnsi="Arial" w:cs="Arial"/>
          <w:spacing w:val="-9"/>
        </w:rPr>
        <w:t xml:space="preserve"> </w:t>
      </w:r>
      <w:r w:rsidRPr="003764FB">
        <w:rPr>
          <w:rFonts w:ascii="Arial" w:eastAsia="Tahoma" w:hAnsi="Arial" w:cs="Arial"/>
        </w:rPr>
        <w:t>p</w:t>
      </w:r>
      <w:r w:rsidRPr="003764FB">
        <w:rPr>
          <w:rFonts w:ascii="Arial" w:eastAsia="Tahoma" w:hAnsi="Arial" w:cs="Arial"/>
          <w:spacing w:val="1"/>
        </w:rPr>
        <w:t>e</w:t>
      </w:r>
      <w:r w:rsidRPr="003764FB">
        <w:rPr>
          <w:rFonts w:ascii="Arial" w:eastAsia="Tahoma" w:hAnsi="Arial" w:cs="Arial"/>
          <w:spacing w:val="3"/>
        </w:rPr>
        <w:t>rm</w:t>
      </w:r>
      <w:r w:rsidRPr="003764FB">
        <w:rPr>
          <w:rFonts w:ascii="Arial" w:eastAsia="Tahoma" w:hAnsi="Arial" w:cs="Arial"/>
        </w:rPr>
        <w:t>iss</w:t>
      </w:r>
      <w:r w:rsidRPr="003764FB">
        <w:rPr>
          <w:rFonts w:ascii="Arial" w:eastAsia="Tahoma" w:hAnsi="Arial" w:cs="Arial"/>
          <w:spacing w:val="1"/>
        </w:rPr>
        <w:t>i</w:t>
      </w:r>
      <w:r w:rsidRPr="003764FB">
        <w:rPr>
          <w:rFonts w:ascii="Arial" w:eastAsia="Tahoma" w:hAnsi="Arial" w:cs="Arial"/>
          <w:spacing w:val="5"/>
        </w:rPr>
        <w:t>o</w:t>
      </w:r>
      <w:r w:rsidRPr="003764FB">
        <w:rPr>
          <w:rFonts w:ascii="Arial" w:eastAsia="Tahoma" w:hAnsi="Arial" w:cs="Arial"/>
        </w:rPr>
        <w:t>n</w:t>
      </w:r>
      <w:r w:rsidRPr="003764FB">
        <w:rPr>
          <w:rFonts w:ascii="Arial" w:eastAsia="Tahoma" w:hAnsi="Arial" w:cs="Arial"/>
          <w:spacing w:val="-17"/>
        </w:rPr>
        <w:t xml:space="preserve"> </w:t>
      </w:r>
      <w:r w:rsidRPr="003764FB">
        <w:rPr>
          <w:rFonts w:ascii="Arial" w:eastAsia="Tahoma" w:hAnsi="Arial" w:cs="Arial"/>
          <w:spacing w:val="1"/>
        </w:rPr>
        <w:t>t</w:t>
      </w:r>
      <w:r w:rsidRPr="003764FB">
        <w:rPr>
          <w:rFonts w:ascii="Arial" w:eastAsia="Tahoma" w:hAnsi="Arial" w:cs="Arial"/>
        </w:rPr>
        <w:t>o</w:t>
      </w:r>
      <w:r w:rsidRPr="00B86DEC">
        <w:rPr>
          <w:rFonts w:eastAsia="Tahoma"/>
          <w:spacing w:val="-1"/>
        </w:rPr>
        <w:t xml:space="preserve"> </w:t>
      </w:r>
      <w:r w:rsidRPr="003764FB">
        <w:rPr>
          <w:rFonts w:ascii="Arial" w:eastAsia="Tahoma" w:hAnsi="Arial" w:cs="Arial"/>
          <w:spacing w:val="-1"/>
        </w:rPr>
        <w:t>un</w:t>
      </w:r>
      <w:r w:rsidRPr="003764FB">
        <w:rPr>
          <w:rFonts w:ascii="Arial" w:eastAsia="Tahoma" w:hAnsi="Arial" w:cs="Arial"/>
          <w:spacing w:val="3"/>
        </w:rPr>
        <w:t>d</w:t>
      </w:r>
      <w:r w:rsidRPr="003764FB">
        <w:rPr>
          <w:rFonts w:ascii="Arial" w:eastAsia="Tahoma" w:hAnsi="Arial" w:cs="Arial"/>
          <w:spacing w:val="1"/>
        </w:rPr>
        <w:t>e</w:t>
      </w:r>
      <w:r w:rsidRPr="003764FB">
        <w:rPr>
          <w:rFonts w:ascii="Arial" w:eastAsia="Tahoma" w:hAnsi="Arial" w:cs="Arial"/>
        </w:rPr>
        <w:t>r</w:t>
      </w:r>
      <w:r w:rsidRPr="003764FB">
        <w:rPr>
          <w:rFonts w:ascii="Arial" w:eastAsia="Tahoma" w:hAnsi="Arial" w:cs="Arial"/>
          <w:spacing w:val="1"/>
        </w:rPr>
        <w:t>ta</w:t>
      </w:r>
      <w:r w:rsidRPr="003764FB">
        <w:rPr>
          <w:rFonts w:ascii="Arial" w:eastAsia="Tahoma" w:hAnsi="Arial" w:cs="Arial"/>
          <w:spacing w:val="-1"/>
        </w:rPr>
        <w:t>k</w:t>
      </w:r>
      <w:r w:rsidRPr="003764FB">
        <w:rPr>
          <w:rFonts w:ascii="Arial" w:eastAsia="Tahoma" w:hAnsi="Arial" w:cs="Arial"/>
        </w:rPr>
        <w:t>e</w:t>
      </w:r>
      <w:r w:rsidRPr="003764FB">
        <w:rPr>
          <w:rFonts w:ascii="Arial" w:eastAsia="Tahoma" w:hAnsi="Arial" w:cs="Arial"/>
          <w:spacing w:val="-18"/>
        </w:rPr>
        <w:t xml:space="preserve"> </w:t>
      </w:r>
      <w:r w:rsidRPr="003764FB">
        <w:rPr>
          <w:rFonts w:ascii="Arial" w:eastAsia="Tahoma" w:hAnsi="Arial" w:cs="Arial"/>
          <w:spacing w:val="5"/>
        </w:rPr>
        <w:t>t</w:t>
      </w:r>
      <w:r w:rsidRPr="003764FB">
        <w:rPr>
          <w:rFonts w:ascii="Arial" w:eastAsia="Tahoma" w:hAnsi="Arial" w:cs="Arial"/>
        </w:rPr>
        <w:t>h</w:t>
      </w:r>
      <w:r w:rsidRPr="003764FB">
        <w:rPr>
          <w:rFonts w:ascii="Arial" w:eastAsia="Tahoma" w:hAnsi="Arial" w:cs="Arial"/>
          <w:spacing w:val="2"/>
        </w:rPr>
        <w:t>i</w:t>
      </w:r>
      <w:r w:rsidRPr="003764FB">
        <w:rPr>
          <w:rFonts w:ascii="Arial" w:eastAsia="Tahoma" w:hAnsi="Arial" w:cs="Arial"/>
        </w:rPr>
        <w:t>s</w:t>
      </w:r>
      <w:r w:rsidRPr="003764FB">
        <w:rPr>
          <w:rFonts w:ascii="Arial" w:eastAsia="Tahoma" w:hAnsi="Arial" w:cs="Arial"/>
          <w:spacing w:val="-5"/>
        </w:rPr>
        <w:t xml:space="preserve"> </w:t>
      </w:r>
      <w:r w:rsidRPr="003764FB">
        <w:rPr>
          <w:rFonts w:ascii="Arial" w:eastAsia="Tahoma" w:hAnsi="Arial" w:cs="Arial"/>
          <w:spacing w:val="-1"/>
        </w:rPr>
        <w:t>c</w:t>
      </w:r>
      <w:r w:rsidRPr="003764FB">
        <w:rPr>
          <w:rFonts w:ascii="Arial" w:eastAsia="Tahoma" w:hAnsi="Arial" w:cs="Arial"/>
          <w:spacing w:val="2"/>
        </w:rPr>
        <w:t>o</w:t>
      </w:r>
      <w:r w:rsidRPr="003764FB">
        <w:rPr>
          <w:rFonts w:ascii="Arial" w:eastAsia="Tahoma" w:hAnsi="Arial" w:cs="Arial"/>
          <w:spacing w:val="-1"/>
        </w:rPr>
        <w:t>u</w:t>
      </w:r>
      <w:r w:rsidRPr="003764FB">
        <w:rPr>
          <w:rFonts w:ascii="Arial" w:eastAsia="Tahoma" w:hAnsi="Arial" w:cs="Arial"/>
        </w:rPr>
        <w:t>rs</w:t>
      </w:r>
      <w:r w:rsidRPr="003764FB">
        <w:rPr>
          <w:rFonts w:ascii="Arial" w:eastAsia="Tahoma" w:hAnsi="Arial" w:cs="Arial"/>
          <w:spacing w:val="1"/>
        </w:rPr>
        <w:t>e</w:t>
      </w:r>
      <w:r w:rsidRPr="00B86DEC">
        <w:rPr>
          <w:rFonts w:eastAsia="Tahoma"/>
          <w:spacing w:val="-1"/>
        </w:rPr>
        <w:t xml:space="preserve"> </w:t>
      </w:r>
    </w:p>
    <w:p w:rsidR="00B86DEC" w:rsidRPr="00CA7D56" w:rsidRDefault="00B86DEC" w:rsidP="00B948E3">
      <w:pPr>
        <w:pStyle w:val="ListParagraph"/>
        <w:ind w:left="714"/>
        <w:contextualSpacing w:val="0"/>
        <w:rPr>
          <w:rFonts w:eastAsia="Tahoma"/>
        </w:rPr>
      </w:pPr>
    </w:p>
    <w:sectPr w:rsidR="00B86DEC" w:rsidRPr="00CA7D56" w:rsidSect="00CA7D56">
      <w:headerReference w:type="default" r:id="rId11"/>
      <w:pgSz w:w="11907" w:h="16840" w:code="9"/>
      <w:pgMar w:top="1418" w:right="1418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4A" w:rsidRDefault="0001624A">
      <w:r>
        <w:separator/>
      </w:r>
    </w:p>
  </w:endnote>
  <w:endnote w:type="continuationSeparator" w:id="0">
    <w:p w:rsidR="0001624A" w:rsidRDefault="0001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919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D56" w:rsidRDefault="00CA7D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D56" w:rsidRDefault="00CA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4A" w:rsidRDefault="0001624A">
      <w:r>
        <w:separator/>
      </w:r>
    </w:p>
  </w:footnote>
  <w:footnote w:type="continuationSeparator" w:id="0">
    <w:p w:rsidR="0001624A" w:rsidRDefault="0001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56" w:rsidRDefault="00CA7D56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2EC"/>
    <w:multiLevelType w:val="hybridMultilevel"/>
    <w:tmpl w:val="D26E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040"/>
    <w:multiLevelType w:val="hybridMultilevel"/>
    <w:tmpl w:val="88302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0C3"/>
    <w:multiLevelType w:val="multilevel"/>
    <w:tmpl w:val="F42024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B15702"/>
    <w:multiLevelType w:val="hybridMultilevel"/>
    <w:tmpl w:val="6E8ED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D3ECF"/>
    <w:multiLevelType w:val="hybridMultilevel"/>
    <w:tmpl w:val="6CD6B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3A7"/>
    <w:multiLevelType w:val="multilevel"/>
    <w:tmpl w:val="B3FEB2D0"/>
    <w:lvl w:ilvl="0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3B82A4E"/>
    <w:multiLevelType w:val="hybridMultilevel"/>
    <w:tmpl w:val="70609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E728B"/>
    <w:multiLevelType w:val="hybridMultilevel"/>
    <w:tmpl w:val="70609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2D48"/>
    <w:multiLevelType w:val="hybridMultilevel"/>
    <w:tmpl w:val="D7F46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1145"/>
    <w:multiLevelType w:val="hybridMultilevel"/>
    <w:tmpl w:val="87AE9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4816"/>
    <w:multiLevelType w:val="hybridMultilevel"/>
    <w:tmpl w:val="50347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F5D15"/>
    <w:multiLevelType w:val="hybridMultilevel"/>
    <w:tmpl w:val="58D0B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D37C0"/>
    <w:multiLevelType w:val="hybridMultilevel"/>
    <w:tmpl w:val="DD325F14"/>
    <w:lvl w:ilvl="0" w:tplc="C32AB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475D7"/>
    <w:multiLevelType w:val="hybridMultilevel"/>
    <w:tmpl w:val="1E920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AC"/>
    <w:rsid w:val="0001624A"/>
    <w:rsid w:val="000164C0"/>
    <w:rsid w:val="00093D06"/>
    <w:rsid w:val="00133FD2"/>
    <w:rsid w:val="00151B06"/>
    <w:rsid w:val="001677EA"/>
    <w:rsid w:val="001C5590"/>
    <w:rsid w:val="001F6E28"/>
    <w:rsid w:val="00260893"/>
    <w:rsid w:val="002A3012"/>
    <w:rsid w:val="00316C16"/>
    <w:rsid w:val="0032504F"/>
    <w:rsid w:val="003764FB"/>
    <w:rsid w:val="004048CD"/>
    <w:rsid w:val="004C12C9"/>
    <w:rsid w:val="0051468F"/>
    <w:rsid w:val="00575F33"/>
    <w:rsid w:val="00582E46"/>
    <w:rsid w:val="00590969"/>
    <w:rsid w:val="0059441D"/>
    <w:rsid w:val="006A6159"/>
    <w:rsid w:val="006E1BC2"/>
    <w:rsid w:val="007B6DBB"/>
    <w:rsid w:val="008569AC"/>
    <w:rsid w:val="008B7699"/>
    <w:rsid w:val="008D7E78"/>
    <w:rsid w:val="008E4E51"/>
    <w:rsid w:val="0091088C"/>
    <w:rsid w:val="009C30AA"/>
    <w:rsid w:val="009F0847"/>
    <w:rsid w:val="00A1339B"/>
    <w:rsid w:val="00A43B11"/>
    <w:rsid w:val="00AC1D81"/>
    <w:rsid w:val="00B00B8A"/>
    <w:rsid w:val="00B05B85"/>
    <w:rsid w:val="00B57755"/>
    <w:rsid w:val="00B86DEC"/>
    <w:rsid w:val="00B948E3"/>
    <w:rsid w:val="00BD08F0"/>
    <w:rsid w:val="00C36F6A"/>
    <w:rsid w:val="00CA7D56"/>
    <w:rsid w:val="00D117E0"/>
    <w:rsid w:val="00D43C12"/>
    <w:rsid w:val="00DD15E1"/>
    <w:rsid w:val="00DD2492"/>
    <w:rsid w:val="00E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1D933F-8C8E-445B-B894-3D5EA376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0AA"/>
    <w:pPr>
      <w:spacing w:after="120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A13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9B"/>
  </w:style>
  <w:style w:type="paragraph" w:styleId="Footer">
    <w:name w:val="footer"/>
    <w:basedOn w:val="Normal"/>
    <w:link w:val="FooterChar"/>
    <w:uiPriority w:val="99"/>
    <w:unhideWhenUsed/>
    <w:rsid w:val="00A13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9B"/>
  </w:style>
  <w:style w:type="character" w:styleId="Hyperlink">
    <w:name w:val="Hyperlink"/>
    <w:basedOn w:val="DefaultParagraphFont"/>
    <w:uiPriority w:val="99"/>
    <w:unhideWhenUsed/>
    <w:rsid w:val="003764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2C9"/>
    <w:rPr>
      <w:color w:val="800080" w:themeColor="followedHyperlink"/>
      <w:u w:val="single"/>
    </w:rPr>
  </w:style>
  <w:style w:type="paragraph" w:styleId="Quote">
    <w:name w:val="Quote"/>
    <w:basedOn w:val="Normal"/>
    <w:link w:val="QuoteChar"/>
    <w:uiPriority w:val="20"/>
    <w:qFormat/>
    <w:rsid w:val="00582E46"/>
    <w:pPr>
      <w:jc w:val="right"/>
    </w:pPr>
    <w:rPr>
      <w:rFonts w:ascii="Arial" w:hAnsi="Arial"/>
      <w:iCs/>
      <w:color w:val="000000" w:themeColor="text1"/>
      <w:sz w:val="16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0"/>
    <w:rsid w:val="00582E46"/>
    <w:rPr>
      <w:rFonts w:ascii="Arial" w:hAnsi="Arial"/>
      <w:iCs/>
      <w:color w:val="000000" w:themeColor="text1"/>
      <w:sz w:val="16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B86D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084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1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us01.safelinks.protection.outlook.com/?url=https%3A%2F%2Fstudents.science.anu.edu.au%2Fprogram-admin%2Frequesting-permission-enrol&amp;data=05%7C01%7Cspencer.whitney%40anu.edu.au%7Cf7bfa0f6ef6f403a595c08dad8db0b2c%7Ce37d725cab5c46249ae5f0533e486437%7C0%7C0%7C638060732533951986%7CUnknown%7CTWFpbGZsb3d8eyJWIjoiMC4wLjAwMDAiLCJQIjoiV2luMzIiLCJBTiI6Ik1haWwiLCJXVCI6Mn0%3D%7C3000%7C%7C%7C&amp;sdata=7rb%2FTLmrBJhKEyj5LrNKi3%2FOe3kHkDGYHTer6GzU7H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6ADC-DBE1-45CB-B3D0-C49699B5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 ANU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Hesam Rohi Jahromi</dc:creator>
  <cp:lastModifiedBy>Karen Scholte</cp:lastModifiedBy>
  <cp:revision>5</cp:revision>
  <dcterms:created xsi:type="dcterms:W3CDTF">2023-01-06T00:32:00Z</dcterms:created>
  <dcterms:modified xsi:type="dcterms:W3CDTF">2023-04-11T04:01:00Z</dcterms:modified>
</cp:coreProperties>
</file>